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CFBB5" w14:textId="7F3DD6BC" w:rsidR="0074074E" w:rsidRPr="00281781" w:rsidRDefault="0074074E" w:rsidP="0074074E">
      <w:pPr>
        <w:widowControl/>
        <w:suppressAutoHyphens w:val="0"/>
        <w:ind w:left="0"/>
        <w:jc w:val="left"/>
        <w:rPr>
          <w:rFonts w:ascii="Times New Roman" w:hAnsi="Times New Roman" w:cs="Times New Roman"/>
          <w:b/>
          <w:sz w:val="18"/>
          <w:lang w:val="pl-PL"/>
        </w:rPr>
      </w:pPr>
      <w:bookmarkStart w:id="0" w:name="_GoBack"/>
    </w:p>
    <w:p w14:paraId="697E74C0" w14:textId="77777777" w:rsidR="0094200F" w:rsidRPr="00281781" w:rsidRDefault="0094200F" w:rsidP="0074074E">
      <w:pPr>
        <w:ind w:left="0"/>
        <w:jc w:val="right"/>
        <w:rPr>
          <w:rFonts w:ascii="Times New Roman" w:hAnsi="Times New Roman" w:cs="Times New Roman"/>
          <w:b/>
          <w:sz w:val="18"/>
          <w:lang w:val="pl-PL"/>
        </w:rPr>
      </w:pPr>
      <w:r w:rsidRPr="00281781">
        <w:rPr>
          <w:rFonts w:ascii="Times New Roman" w:hAnsi="Times New Roman" w:cs="Times New Roman"/>
          <w:b/>
          <w:sz w:val="18"/>
          <w:lang w:val="pl-PL"/>
        </w:rPr>
        <w:t xml:space="preserve">Załącznik nr </w:t>
      </w:r>
      <w:r w:rsidR="00E6181C" w:rsidRPr="00281781">
        <w:rPr>
          <w:rFonts w:ascii="Times New Roman" w:hAnsi="Times New Roman" w:cs="Times New Roman"/>
          <w:b/>
          <w:sz w:val="18"/>
          <w:lang w:val="pl-PL"/>
        </w:rPr>
        <w:t>1</w:t>
      </w:r>
      <w:r w:rsidRPr="00281781">
        <w:rPr>
          <w:rFonts w:ascii="Times New Roman" w:hAnsi="Times New Roman" w:cs="Times New Roman"/>
          <w:b/>
          <w:sz w:val="18"/>
          <w:lang w:val="pl-PL"/>
        </w:rPr>
        <w:t xml:space="preserve"> </w:t>
      </w:r>
    </w:p>
    <w:p w14:paraId="3351DD11" w14:textId="77777777" w:rsidR="0094200F" w:rsidRPr="00281781" w:rsidRDefault="0094200F" w:rsidP="0074074E">
      <w:pPr>
        <w:jc w:val="center"/>
        <w:rPr>
          <w:rFonts w:ascii="Times New Roman" w:hAnsi="Times New Roman" w:cs="Times New Roman"/>
          <w:b/>
          <w:lang w:val="pl-PL"/>
        </w:rPr>
      </w:pPr>
    </w:p>
    <w:p w14:paraId="669A9D8E" w14:textId="77777777" w:rsidR="0094200F" w:rsidRPr="00281781" w:rsidRDefault="0094200F" w:rsidP="0074074E">
      <w:pPr>
        <w:jc w:val="center"/>
        <w:rPr>
          <w:rFonts w:ascii="Times New Roman" w:hAnsi="Times New Roman" w:cs="Times New Roman"/>
          <w:b/>
          <w:sz w:val="28"/>
          <w:lang w:val="pl-PL"/>
        </w:rPr>
      </w:pPr>
      <w:r w:rsidRPr="00281781">
        <w:rPr>
          <w:rFonts w:ascii="Times New Roman" w:hAnsi="Times New Roman" w:cs="Times New Roman"/>
          <w:b/>
          <w:sz w:val="28"/>
          <w:lang w:val="pl-PL"/>
        </w:rPr>
        <w:t>FORMULARZ OFERTY</w:t>
      </w:r>
    </w:p>
    <w:p w14:paraId="549B3C42" w14:textId="77777777" w:rsidR="0094200F" w:rsidRPr="00281781" w:rsidRDefault="0094200F" w:rsidP="0074074E">
      <w:pPr>
        <w:rPr>
          <w:rFonts w:ascii="Times New Roman" w:hAnsi="Times New Roman" w:cs="Times New Roman"/>
          <w:lang w:val="pl-PL"/>
        </w:rPr>
      </w:pPr>
    </w:p>
    <w:p w14:paraId="62638A7D" w14:textId="77777777" w:rsidR="0094200F" w:rsidRPr="00281781" w:rsidRDefault="0094200F" w:rsidP="0074074E">
      <w:pPr>
        <w:rPr>
          <w:rFonts w:ascii="Times New Roman" w:hAnsi="Times New Roman" w:cs="Times New Roman"/>
          <w:lang w:val="pl-PL"/>
        </w:rPr>
      </w:pPr>
    </w:p>
    <w:p w14:paraId="1FC4C770" w14:textId="77777777" w:rsidR="0094200F" w:rsidRPr="00281781" w:rsidRDefault="0094200F" w:rsidP="0074074E">
      <w:pPr>
        <w:rPr>
          <w:rFonts w:ascii="Times New Roman" w:hAnsi="Times New Roman" w:cs="Times New Roman"/>
          <w:b/>
          <w:lang w:val="pl-PL"/>
        </w:rPr>
      </w:pPr>
      <w:r w:rsidRPr="00281781">
        <w:rPr>
          <w:rFonts w:ascii="Times New Roman" w:hAnsi="Times New Roman" w:cs="Times New Roman"/>
          <w:b/>
          <w:lang w:val="pl-PL"/>
        </w:rPr>
        <w:t xml:space="preserve">Wykonawca: </w:t>
      </w:r>
    </w:p>
    <w:p w14:paraId="5B23C7FC" w14:textId="77777777" w:rsidR="0094200F" w:rsidRPr="00281781" w:rsidRDefault="0094200F" w:rsidP="0074074E">
      <w:pPr>
        <w:rPr>
          <w:rFonts w:ascii="Times New Roman" w:hAnsi="Times New Roman" w:cs="Times New Roman"/>
          <w:b/>
          <w:lang w:val="pl-PL"/>
        </w:rPr>
      </w:pPr>
    </w:p>
    <w:p w14:paraId="06BC0683" w14:textId="77777777" w:rsidR="002F46F0" w:rsidRPr="00281781" w:rsidRDefault="002F46F0" w:rsidP="0074074E">
      <w:pPr>
        <w:rPr>
          <w:rFonts w:ascii="Times New Roman" w:hAnsi="Times New Roman" w:cs="Times New Roman"/>
          <w:sz w:val="18"/>
          <w:lang w:val="pl-PL"/>
        </w:rPr>
      </w:pPr>
      <w:r w:rsidRPr="00281781">
        <w:rPr>
          <w:rFonts w:ascii="Times New Roman" w:hAnsi="Times New Roman" w:cs="Times New Roman"/>
          <w:sz w:val="18"/>
          <w:lang w:val="pl-PL"/>
        </w:rPr>
        <w:t xml:space="preserve">Nazwa (firma) Wykonawcy/Wykonawców (w przypadku oferty wspólnej): </w:t>
      </w:r>
    </w:p>
    <w:p w14:paraId="76527BA5" w14:textId="77777777" w:rsidR="002F46F0" w:rsidRPr="00281781" w:rsidRDefault="002F46F0" w:rsidP="0074074E">
      <w:pPr>
        <w:rPr>
          <w:rFonts w:ascii="Times New Roman" w:hAnsi="Times New Roman" w:cs="Times New Roman"/>
          <w:sz w:val="18"/>
          <w:lang w:val="pl-PL"/>
        </w:rPr>
      </w:pPr>
    </w:p>
    <w:p w14:paraId="555E61A6" w14:textId="77777777" w:rsidR="002F46F0" w:rsidRPr="00281781" w:rsidRDefault="002F46F0" w:rsidP="0074074E">
      <w:pPr>
        <w:rPr>
          <w:rFonts w:ascii="Times New Roman" w:hAnsi="Times New Roman" w:cs="Times New Roman"/>
          <w:sz w:val="18"/>
          <w:lang w:val="pl-PL"/>
        </w:rPr>
      </w:pPr>
      <w:r w:rsidRPr="00281781">
        <w:rPr>
          <w:rFonts w:ascii="Times New Roman" w:hAnsi="Times New Roman" w:cs="Times New Roman"/>
          <w:sz w:val="18"/>
          <w:lang w:val="pl-PL"/>
        </w:rPr>
        <w:t xml:space="preserve">.......................................................................................... </w:t>
      </w:r>
    </w:p>
    <w:p w14:paraId="20D50F1F" w14:textId="77777777" w:rsidR="002F46F0" w:rsidRPr="00281781" w:rsidRDefault="002F46F0" w:rsidP="0074074E">
      <w:pPr>
        <w:rPr>
          <w:rFonts w:ascii="Times New Roman" w:hAnsi="Times New Roman" w:cs="Times New Roman"/>
          <w:sz w:val="18"/>
          <w:lang w:val="pl-PL"/>
        </w:rPr>
      </w:pPr>
      <w:r w:rsidRPr="00281781">
        <w:rPr>
          <w:rFonts w:ascii="Times New Roman" w:hAnsi="Times New Roman" w:cs="Times New Roman"/>
          <w:sz w:val="18"/>
          <w:lang w:val="pl-PL"/>
        </w:rPr>
        <w:t xml:space="preserve">Adres*: </w:t>
      </w:r>
    </w:p>
    <w:p w14:paraId="28B1EEBB" w14:textId="77777777" w:rsidR="002F46F0" w:rsidRPr="00281781" w:rsidRDefault="002F46F0" w:rsidP="0074074E">
      <w:pPr>
        <w:rPr>
          <w:rFonts w:ascii="Times New Roman" w:hAnsi="Times New Roman" w:cs="Times New Roman"/>
          <w:sz w:val="18"/>
          <w:lang w:val="pl-PL"/>
        </w:rPr>
      </w:pPr>
    </w:p>
    <w:p w14:paraId="4D2046F0" w14:textId="77777777" w:rsidR="002F46F0" w:rsidRPr="00281781" w:rsidRDefault="002F46F0" w:rsidP="0074074E">
      <w:pPr>
        <w:rPr>
          <w:rFonts w:ascii="Times New Roman" w:hAnsi="Times New Roman" w:cs="Times New Roman"/>
          <w:sz w:val="18"/>
          <w:lang w:val="pl-PL"/>
        </w:rPr>
      </w:pPr>
      <w:r w:rsidRPr="00281781">
        <w:rPr>
          <w:rFonts w:ascii="Times New Roman" w:hAnsi="Times New Roman" w:cs="Times New Roman"/>
          <w:sz w:val="18"/>
          <w:lang w:val="pl-PL"/>
        </w:rPr>
        <w:t xml:space="preserve">......................................................................................... </w:t>
      </w:r>
    </w:p>
    <w:p w14:paraId="6A4E3835" w14:textId="77777777" w:rsidR="002F46F0" w:rsidRPr="00281781" w:rsidRDefault="002F46F0" w:rsidP="0074074E">
      <w:pPr>
        <w:rPr>
          <w:rFonts w:ascii="Times New Roman" w:hAnsi="Times New Roman" w:cs="Times New Roman"/>
          <w:sz w:val="18"/>
          <w:lang w:val="pl-PL"/>
        </w:rPr>
      </w:pPr>
      <w:r w:rsidRPr="00281781">
        <w:rPr>
          <w:rFonts w:ascii="Times New Roman" w:hAnsi="Times New Roman" w:cs="Times New Roman"/>
          <w:sz w:val="18"/>
          <w:lang w:val="pl-PL"/>
        </w:rPr>
        <w:t xml:space="preserve">Tel.*: </w:t>
      </w:r>
    </w:p>
    <w:p w14:paraId="55CF2CFC" w14:textId="77777777" w:rsidR="002F46F0" w:rsidRPr="00281781" w:rsidRDefault="002F46F0" w:rsidP="0074074E">
      <w:pPr>
        <w:rPr>
          <w:rFonts w:ascii="Times New Roman" w:hAnsi="Times New Roman" w:cs="Times New Roman"/>
          <w:sz w:val="18"/>
          <w:lang w:val="pl-PL"/>
        </w:rPr>
      </w:pPr>
    </w:p>
    <w:p w14:paraId="07FD9053" w14:textId="77777777" w:rsidR="002F46F0" w:rsidRPr="00281781" w:rsidRDefault="002F46F0" w:rsidP="0074074E">
      <w:pPr>
        <w:rPr>
          <w:rFonts w:ascii="Times New Roman" w:hAnsi="Times New Roman" w:cs="Times New Roman"/>
          <w:sz w:val="18"/>
          <w:lang w:val="pl-PL"/>
        </w:rPr>
      </w:pPr>
      <w:r w:rsidRPr="00281781">
        <w:rPr>
          <w:rFonts w:ascii="Times New Roman" w:hAnsi="Times New Roman" w:cs="Times New Roman"/>
          <w:sz w:val="18"/>
          <w:lang w:val="pl-PL"/>
        </w:rPr>
        <w:t xml:space="preserve">............................................................................................. </w:t>
      </w:r>
    </w:p>
    <w:p w14:paraId="25966C49" w14:textId="77777777" w:rsidR="002F46F0" w:rsidRPr="00281781" w:rsidRDefault="002F46F0" w:rsidP="0074074E">
      <w:pPr>
        <w:rPr>
          <w:rFonts w:ascii="Times New Roman" w:hAnsi="Times New Roman" w:cs="Times New Roman"/>
          <w:sz w:val="18"/>
          <w:lang w:val="pl-PL"/>
        </w:rPr>
      </w:pPr>
      <w:r w:rsidRPr="00281781">
        <w:rPr>
          <w:rFonts w:ascii="Times New Roman" w:hAnsi="Times New Roman" w:cs="Times New Roman"/>
          <w:sz w:val="18"/>
          <w:lang w:val="pl-PL"/>
        </w:rPr>
        <w:t xml:space="preserve">Fax*: </w:t>
      </w:r>
    </w:p>
    <w:p w14:paraId="16C505D6" w14:textId="77777777" w:rsidR="002F46F0" w:rsidRPr="00281781" w:rsidRDefault="002F46F0" w:rsidP="0074074E">
      <w:pPr>
        <w:rPr>
          <w:rFonts w:ascii="Times New Roman" w:hAnsi="Times New Roman" w:cs="Times New Roman"/>
          <w:lang w:val="pl-PL"/>
        </w:rPr>
      </w:pPr>
    </w:p>
    <w:p w14:paraId="1F7DAA00" w14:textId="77777777" w:rsidR="002F46F0" w:rsidRPr="00281781" w:rsidRDefault="002F46F0" w:rsidP="0074074E">
      <w:pPr>
        <w:rPr>
          <w:rFonts w:ascii="Times New Roman" w:hAnsi="Times New Roman" w:cs="Times New Roman"/>
          <w:lang w:val="pl-PL"/>
        </w:rPr>
      </w:pPr>
      <w:r w:rsidRPr="00281781">
        <w:rPr>
          <w:rFonts w:ascii="Times New Roman" w:hAnsi="Times New Roman" w:cs="Times New Roman"/>
          <w:lang w:val="pl-PL"/>
        </w:rPr>
        <w:t xml:space="preserve">Osoba do kontaktu: </w:t>
      </w:r>
      <w:r w:rsidRPr="00281781">
        <w:rPr>
          <w:rFonts w:ascii="Times New Roman" w:hAnsi="Times New Roman" w:cs="Times New Roman"/>
          <w:sz w:val="18"/>
          <w:lang w:val="pl-PL"/>
        </w:rPr>
        <w:t>telefon …………………………. Adres e-mail: ………………………….</w:t>
      </w:r>
    </w:p>
    <w:p w14:paraId="32EF91E0" w14:textId="77777777" w:rsidR="0094200F" w:rsidRPr="00281781" w:rsidRDefault="0094200F" w:rsidP="0074074E">
      <w:pPr>
        <w:rPr>
          <w:rFonts w:ascii="Times New Roman" w:hAnsi="Times New Roman" w:cs="Times New Roman"/>
          <w:lang w:val="pl-PL"/>
        </w:rPr>
      </w:pPr>
    </w:p>
    <w:p w14:paraId="67D7A039" w14:textId="77777777" w:rsidR="0094200F" w:rsidRPr="00281781" w:rsidRDefault="0094200F" w:rsidP="0074074E">
      <w:pPr>
        <w:ind w:left="2832" w:firstLine="708"/>
        <w:rPr>
          <w:rFonts w:ascii="Times New Roman" w:hAnsi="Times New Roman" w:cs="Times New Roman"/>
          <w:b/>
          <w:u w:val="single"/>
          <w:lang w:val="pl-PL"/>
        </w:rPr>
      </w:pPr>
    </w:p>
    <w:p w14:paraId="562A93D5" w14:textId="77777777" w:rsidR="0094200F" w:rsidRPr="00281781" w:rsidRDefault="0094200F" w:rsidP="0074074E">
      <w:pPr>
        <w:ind w:left="2832" w:firstLine="708"/>
        <w:rPr>
          <w:rFonts w:ascii="Times New Roman" w:hAnsi="Times New Roman" w:cs="Times New Roman"/>
          <w:b/>
          <w:u w:val="single"/>
          <w:lang w:val="pl-PL"/>
        </w:rPr>
      </w:pPr>
      <w:r w:rsidRPr="00281781">
        <w:rPr>
          <w:rFonts w:ascii="Times New Roman" w:hAnsi="Times New Roman" w:cs="Times New Roman"/>
          <w:b/>
          <w:u w:val="single"/>
          <w:lang w:val="pl-PL"/>
        </w:rPr>
        <w:t xml:space="preserve">Zamawiający: </w:t>
      </w:r>
    </w:p>
    <w:p w14:paraId="53DDFC09" w14:textId="77777777" w:rsidR="00B14BD5" w:rsidRPr="00281781" w:rsidRDefault="00B14BD5" w:rsidP="00B14BD5">
      <w:pPr>
        <w:ind w:left="5103"/>
        <w:rPr>
          <w:rFonts w:ascii="Times New Roman" w:hAnsi="Times New Roman" w:cs="Times New Roman"/>
          <w:b/>
          <w:lang w:val="pl-PL"/>
        </w:rPr>
      </w:pPr>
      <w:r w:rsidRPr="00281781">
        <w:rPr>
          <w:rFonts w:ascii="Times New Roman" w:hAnsi="Times New Roman" w:cs="Times New Roman"/>
          <w:b/>
          <w:lang w:val="pl-PL"/>
        </w:rPr>
        <w:t>Gmina Jodłowa</w:t>
      </w:r>
    </w:p>
    <w:p w14:paraId="061ACFE5" w14:textId="77777777" w:rsidR="00B14BD5" w:rsidRPr="00281781" w:rsidRDefault="00B14BD5" w:rsidP="00B14BD5">
      <w:pPr>
        <w:ind w:left="5103" w:right="-1384"/>
        <w:rPr>
          <w:rFonts w:ascii="Times New Roman" w:hAnsi="Times New Roman" w:cs="Times New Roman"/>
          <w:b/>
          <w:lang w:val="pl-PL"/>
        </w:rPr>
      </w:pPr>
      <w:r w:rsidRPr="00281781">
        <w:rPr>
          <w:rFonts w:ascii="Times New Roman" w:hAnsi="Times New Roman" w:cs="Times New Roman"/>
          <w:b/>
          <w:lang w:val="pl-PL"/>
        </w:rPr>
        <w:t>39-225 Jodłowa 1A</w:t>
      </w:r>
    </w:p>
    <w:p w14:paraId="2CC31BB3" w14:textId="77777777" w:rsidR="0094200F" w:rsidRPr="00281781" w:rsidRDefault="0094200F" w:rsidP="0074074E">
      <w:pPr>
        <w:ind w:left="2832" w:firstLine="708"/>
        <w:rPr>
          <w:rFonts w:ascii="Times New Roman" w:hAnsi="Times New Roman" w:cs="Times New Roman"/>
          <w:b/>
          <w:lang w:val="pl-PL"/>
        </w:rPr>
      </w:pPr>
    </w:p>
    <w:p w14:paraId="540A7845" w14:textId="7D067554" w:rsidR="0094200F" w:rsidRPr="00281781" w:rsidRDefault="0094200F" w:rsidP="00DA78CD">
      <w:pPr>
        <w:ind w:left="0"/>
        <w:rPr>
          <w:rFonts w:ascii="Times New Roman" w:hAnsi="Times New Roman" w:cs="Times New Roman"/>
          <w:lang w:val="pl-PL"/>
        </w:rPr>
      </w:pPr>
      <w:r w:rsidRPr="00281781">
        <w:rPr>
          <w:rFonts w:ascii="Times New Roman" w:hAnsi="Times New Roman" w:cs="Times New Roman"/>
          <w:lang w:val="pl-PL"/>
        </w:rPr>
        <w:t xml:space="preserve">W odpowiedzi na ogłoszenie o przetargu nieograniczonym na </w:t>
      </w:r>
      <w:r w:rsidR="00E6181C" w:rsidRPr="00281781">
        <w:rPr>
          <w:rFonts w:ascii="Times New Roman" w:hAnsi="Times New Roman" w:cs="Times New Roman"/>
          <w:b/>
          <w:bCs/>
          <w:szCs w:val="26"/>
          <w:lang w:val="pl-PL"/>
        </w:rPr>
        <w:t>Pełnienie funkcji nadzoru inwestorskiego</w:t>
      </w:r>
      <w:r w:rsidR="00DA78CD" w:rsidRPr="00281781">
        <w:rPr>
          <w:rFonts w:ascii="Times New Roman" w:hAnsi="Times New Roman" w:cs="Times New Roman"/>
          <w:b/>
          <w:bCs/>
          <w:szCs w:val="26"/>
          <w:lang w:val="pl-PL"/>
        </w:rPr>
        <w:t xml:space="preserve"> dla zadania realizowanego w ramach projektu pn. „</w:t>
      </w:r>
      <w:r w:rsidR="00FB2ED3" w:rsidRPr="00281781">
        <w:rPr>
          <w:rFonts w:ascii="Times New Roman" w:hAnsi="Times New Roman" w:cs="Times New Roman"/>
          <w:b/>
          <w:lang w:val="pl-PL"/>
        </w:rPr>
        <w:t>Budowa oczyszczalni ścieków oraz budowa części sieci kanalizacji w Gminie Jodłowa</w:t>
      </w:r>
      <w:r w:rsidR="00DA78CD" w:rsidRPr="00281781">
        <w:rPr>
          <w:rFonts w:ascii="Times New Roman" w:hAnsi="Times New Roman" w:cs="Times New Roman"/>
          <w:b/>
          <w:bCs/>
          <w:szCs w:val="26"/>
          <w:lang w:val="pl-PL"/>
        </w:rPr>
        <w:t>”</w:t>
      </w:r>
      <w:r w:rsidRPr="00281781">
        <w:rPr>
          <w:rFonts w:ascii="Times New Roman" w:hAnsi="Times New Roman" w:cs="Times New Roman"/>
          <w:lang w:val="pl-PL"/>
        </w:rPr>
        <w:t xml:space="preserve">, zgodnie z wymaganiami określonymi w Specyfikacji Istotnych Warunków Zamówienia dla niniejszego postępowania, składam(y) niniejszą ofertę. </w:t>
      </w:r>
    </w:p>
    <w:p w14:paraId="30B4CB87" w14:textId="77777777" w:rsidR="0094200F" w:rsidRPr="00281781" w:rsidRDefault="0094200F" w:rsidP="0074074E">
      <w:pPr>
        <w:ind w:left="720"/>
        <w:rPr>
          <w:rFonts w:ascii="Times New Roman" w:hAnsi="Times New Roman" w:cs="Times New Roman"/>
          <w:lang w:val="pl-PL"/>
        </w:rPr>
      </w:pPr>
    </w:p>
    <w:p w14:paraId="22F0D96E" w14:textId="77777777" w:rsidR="0094200F" w:rsidRPr="00281781" w:rsidRDefault="0094200F" w:rsidP="0024479F">
      <w:pPr>
        <w:numPr>
          <w:ilvl w:val="0"/>
          <w:numId w:val="16"/>
        </w:numPr>
        <w:ind w:left="567"/>
        <w:rPr>
          <w:rFonts w:ascii="Times New Roman" w:hAnsi="Times New Roman" w:cs="Times New Roman"/>
          <w:lang w:val="pl-PL"/>
        </w:rPr>
      </w:pPr>
      <w:r w:rsidRPr="00281781">
        <w:rPr>
          <w:rFonts w:ascii="Times New Roman" w:hAnsi="Times New Roman" w:cs="Times New Roman"/>
          <w:lang w:val="pl-PL"/>
        </w:rPr>
        <w:t xml:space="preserve">Składamy ofertę na wykonanie przedmiotu zamówienia w zakresie określonym w Specyfikacji Istotnych Warunków Zamówienia, zgodnie z opisem przedmiotu zamówienia i wzorem umowy na następujących warunkach: </w:t>
      </w:r>
    </w:p>
    <w:p w14:paraId="0CD20D35" w14:textId="77777777" w:rsidR="0094200F" w:rsidRPr="00281781" w:rsidRDefault="0094200F" w:rsidP="0074074E">
      <w:pPr>
        <w:ind w:left="360"/>
        <w:rPr>
          <w:rFonts w:ascii="Times New Roman" w:hAnsi="Times New Roman" w:cs="Times New Roman"/>
          <w:lang w:val="pl-PL"/>
        </w:rPr>
      </w:pPr>
    </w:p>
    <w:p w14:paraId="71515F3A" w14:textId="77777777" w:rsidR="0094200F" w:rsidRPr="00281781" w:rsidRDefault="0094200F" w:rsidP="0074074E">
      <w:pPr>
        <w:rPr>
          <w:rFonts w:ascii="Times New Roman" w:hAnsi="Times New Roman" w:cs="Times New Roman"/>
          <w:lang w:val="pl-PL"/>
        </w:rPr>
      </w:pPr>
      <w:r w:rsidRPr="00281781">
        <w:rPr>
          <w:rFonts w:ascii="Times New Roman" w:hAnsi="Times New Roman" w:cs="Times New Roman"/>
          <w:b/>
          <w:lang w:val="pl-PL"/>
        </w:rPr>
        <w:t>cena oferty</w:t>
      </w:r>
      <w:r w:rsidR="00130E34" w:rsidRPr="00281781">
        <w:rPr>
          <w:rFonts w:ascii="Times New Roman" w:hAnsi="Times New Roman" w:cs="Times New Roman"/>
          <w:b/>
          <w:lang w:val="pl-PL"/>
        </w:rPr>
        <w:t xml:space="preserve"> brutto</w:t>
      </w:r>
      <w:r w:rsidRPr="00281781">
        <w:rPr>
          <w:rFonts w:ascii="Times New Roman" w:hAnsi="Times New Roman" w:cs="Times New Roman"/>
          <w:b/>
          <w:lang w:val="pl-PL"/>
        </w:rPr>
        <w:t xml:space="preserve">: </w:t>
      </w:r>
      <w:r w:rsidRPr="00281781">
        <w:rPr>
          <w:rFonts w:ascii="Times New Roman" w:hAnsi="Times New Roman" w:cs="Times New Roman"/>
          <w:lang w:val="pl-PL"/>
        </w:rPr>
        <w:t xml:space="preserve">…………………..…………………………………….... zł </w:t>
      </w:r>
    </w:p>
    <w:p w14:paraId="59BF1E05" w14:textId="579D4E5A" w:rsidR="0094200F" w:rsidRPr="00281781" w:rsidRDefault="0094200F" w:rsidP="0074074E">
      <w:pPr>
        <w:rPr>
          <w:rFonts w:ascii="Times New Roman" w:hAnsi="Times New Roman" w:cs="Times New Roman"/>
          <w:b/>
          <w:lang w:val="pl-PL"/>
        </w:rPr>
      </w:pPr>
      <w:r w:rsidRPr="00281781">
        <w:rPr>
          <w:rFonts w:ascii="Times New Roman" w:hAnsi="Times New Roman" w:cs="Times New Roman"/>
          <w:i/>
          <w:lang w:val="pl-PL"/>
        </w:rPr>
        <w:t xml:space="preserve">słownie złotych: </w:t>
      </w:r>
      <w:r w:rsidR="00FB2ED3" w:rsidRPr="00281781">
        <w:rPr>
          <w:rFonts w:ascii="Times New Roman" w:hAnsi="Times New Roman" w:cs="Times New Roman"/>
          <w:i/>
          <w:lang w:val="pl-PL"/>
        </w:rPr>
        <w:t>……</w:t>
      </w:r>
      <w:r w:rsidRPr="00281781">
        <w:rPr>
          <w:rFonts w:ascii="Times New Roman" w:hAnsi="Times New Roman" w:cs="Times New Roman"/>
          <w:lang w:val="pl-PL"/>
        </w:rPr>
        <w:t xml:space="preserve"> </w:t>
      </w:r>
      <w:r w:rsidR="00130E34" w:rsidRPr="00281781">
        <w:rPr>
          <w:rFonts w:ascii="Times New Roman" w:hAnsi="Times New Roman" w:cs="Times New Roman"/>
          <w:b/>
          <w:lang w:val="pl-PL"/>
        </w:rPr>
        <w:t>na którą składa się:</w:t>
      </w:r>
    </w:p>
    <w:p w14:paraId="13EF79AA" w14:textId="77777777" w:rsidR="00130E34" w:rsidRPr="00281781" w:rsidRDefault="00130E34" w:rsidP="0074074E">
      <w:pPr>
        <w:rPr>
          <w:rFonts w:ascii="Times New Roman" w:hAnsi="Times New Roman" w:cs="Times New Roman"/>
          <w:b/>
          <w:lang w:val="pl-PL"/>
        </w:rPr>
      </w:pPr>
    </w:p>
    <w:p w14:paraId="651B2C0C" w14:textId="695F01A8" w:rsidR="00130E34" w:rsidRPr="00281781" w:rsidRDefault="00FB2ED3" w:rsidP="0074074E">
      <w:pPr>
        <w:rPr>
          <w:rFonts w:ascii="Times New Roman" w:hAnsi="Times New Roman" w:cs="Times New Roman"/>
          <w:b/>
          <w:lang w:val="pl-PL"/>
        </w:rPr>
      </w:pPr>
      <w:r w:rsidRPr="00281781">
        <w:rPr>
          <w:rFonts w:ascii="Times New Roman" w:hAnsi="Times New Roman" w:cs="Times New Roman"/>
          <w:b/>
          <w:lang w:val="pl-PL"/>
        </w:rPr>
        <w:t xml:space="preserve">1.1 </w:t>
      </w:r>
      <w:r w:rsidR="00130E34" w:rsidRPr="00281781">
        <w:rPr>
          <w:rFonts w:ascii="Times New Roman" w:hAnsi="Times New Roman" w:cs="Times New Roman"/>
          <w:b/>
          <w:lang w:val="pl-PL"/>
        </w:rPr>
        <w:t xml:space="preserve">w ramach nadzoru inwestorskiego </w:t>
      </w:r>
      <w:r w:rsidR="00366A28" w:rsidRPr="00281781">
        <w:rPr>
          <w:rFonts w:ascii="Times New Roman" w:hAnsi="Times New Roman" w:cs="Times New Roman"/>
          <w:b/>
          <w:lang w:val="pl-PL"/>
        </w:rPr>
        <w:t xml:space="preserve">na </w:t>
      </w:r>
      <w:r w:rsidRPr="00281781">
        <w:rPr>
          <w:rFonts w:ascii="Times New Roman" w:hAnsi="Times New Roman" w:cs="Times New Roman"/>
          <w:b/>
          <w:lang w:val="pl-PL"/>
        </w:rPr>
        <w:t>zadaniu A</w:t>
      </w:r>
      <w:r w:rsidR="00130E34" w:rsidRPr="00281781">
        <w:rPr>
          <w:rFonts w:ascii="Times New Roman" w:hAnsi="Times New Roman" w:cs="Times New Roman"/>
          <w:b/>
          <w:lang w:val="pl-PL"/>
        </w:rPr>
        <w:t>:</w:t>
      </w:r>
    </w:p>
    <w:p w14:paraId="5E75B887" w14:textId="77777777" w:rsidR="00D20628" w:rsidRPr="00281781" w:rsidRDefault="00D20628" w:rsidP="006145D3">
      <w:pPr>
        <w:pStyle w:val="Akapitzlist"/>
        <w:numPr>
          <w:ilvl w:val="0"/>
          <w:numId w:val="34"/>
        </w:numPr>
        <w:spacing w:after="0"/>
        <w:ind w:left="1071" w:hanging="357"/>
        <w:rPr>
          <w:rFonts w:ascii="Times New Roman" w:hAnsi="Times New Roman" w:cs="Times New Roman"/>
          <w:b/>
        </w:rPr>
      </w:pPr>
      <w:r w:rsidRPr="00281781">
        <w:rPr>
          <w:rFonts w:ascii="Times New Roman" w:hAnsi="Times New Roman" w:cs="Times New Roman"/>
          <w:b/>
        </w:rPr>
        <w:t>koszty kwalifikowalne:</w:t>
      </w:r>
    </w:p>
    <w:p w14:paraId="6534E9A8" w14:textId="77777777" w:rsidR="00130E34" w:rsidRPr="00281781" w:rsidRDefault="00130E34" w:rsidP="00FB2ED3">
      <w:pPr>
        <w:ind w:left="720" w:hanging="11"/>
        <w:rPr>
          <w:rFonts w:ascii="Times New Roman" w:hAnsi="Times New Roman" w:cs="Times New Roman"/>
          <w:lang w:val="pl-PL"/>
        </w:rPr>
      </w:pPr>
      <w:r w:rsidRPr="00281781">
        <w:rPr>
          <w:rFonts w:ascii="Times New Roman" w:hAnsi="Times New Roman" w:cs="Times New Roman"/>
          <w:b/>
          <w:lang w:val="pl-PL"/>
        </w:rPr>
        <w:t xml:space="preserve">cena brutto: </w:t>
      </w:r>
      <w:r w:rsidRPr="00281781">
        <w:rPr>
          <w:rFonts w:ascii="Times New Roman" w:hAnsi="Times New Roman" w:cs="Times New Roman"/>
          <w:lang w:val="pl-PL"/>
        </w:rPr>
        <w:t xml:space="preserve">…………………..…………………………………….... zł </w:t>
      </w:r>
    </w:p>
    <w:p w14:paraId="39F4D156" w14:textId="52489B05" w:rsidR="00130E34" w:rsidRPr="00281781" w:rsidRDefault="00130E34" w:rsidP="00FB2ED3">
      <w:pPr>
        <w:ind w:left="709"/>
        <w:rPr>
          <w:rFonts w:ascii="Times New Roman" w:hAnsi="Times New Roman" w:cs="Times New Roman"/>
          <w:i/>
          <w:lang w:val="pl-PL"/>
        </w:rPr>
      </w:pPr>
      <w:r w:rsidRPr="00281781">
        <w:rPr>
          <w:rFonts w:ascii="Times New Roman" w:hAnsi="Times New Roman" w:cs="Times New Roman"/>
          <w:i/>
          <w:lang w:val="pl-PL"/>
        </w:rPr>
        <w:t xml:space="preserve">słownie złotych: </w:t>
      </w:r>
      <w:r w:rsidR="00FB2ED3" w:rsidRPr="00281781">
        <w:rPr>
          <w:rFonts w:ascii="Times New Roman" w:hAnsi="Times New Roman" w:cs="Times New Roman"/>
          <w:i/>
          <w:lang w:val="pl-PL"/>
        </w:rPr>
        <w:t>……</w:t>
      </w:r>
    </w:p>
    <w:p w14:paraId="66EE622A" w14:textId="77777777" w:rsidR="00A865BA" w:rsidRPr="00281781" w:rsidRDefault="00A865BA" w:rsidP="00A865BA">
      <w:pPr>
        <w:rPr>
          <w:rFonts w:ascii="Times New Roman" w:hAnsi="Times New Roman" w:cs="Times New Roman"/>
          <w:i/>
          <w:lang w:val="pl-PL"/>
        </w:rPr>
      </w:pPr>
    </w:p>
    <w:p w14:paraId="3BDE0A90" w14:textId="7CCF7626" w:rsidR="00FB2ED3" w:rsidRPr="00281781" w:rsidRDefault="00FB2ED3" w:rsidP="00FB2ED3">
      <w:pPr>
        <w:rPr>
          <w:rFonts w:ascii="Times New Roman" w:hAnsi="Times New Roman" w:cs="Times New Roman"/>
          <w:b/>
          <w:lang w:val="pl-PL"/>
        </w:rPr>
      </w:pPr>
      <w:r w:rsidRPr="00281781">
        <w:rPr>
          <w:rFonts w:ascii="Times New Roman" w:hAnsi="Times New Roman" w:cs="Times New Roman"/>
          <w:b/>
          <w:lang w:val="pl-PL"/>
        </w:rPr>
        <w:t>1.2 w ramach nadzoru inwestorskiego na zadaniu B / Kontrakt I:</w:t>
      </w:r>
    </w:p>
    <w:p w14:paraId="50480F40" w14:textId="77777777" w:rsidR="00FB2ED3" w:rsidRPr="00281781" w:rsidRDefault="00FB2ED3" w:rsidP="006145D3">
      <w:pPr>
        <w:pStyle w:val="Akapitzlist"/>
        <w:numPr>
          <w:ilvl w:val="0"/>
          <w:numId w:val="34"/>
        </w:numPr>
        <w:spacing w:after="0"/>
        <w:ind w:left="1071" w:hanging="357"/>
        <w:rPr>
          <w:rFonts w:ascii="Times New Roman" w:hAnsi="Times New Roman" w:cs="Times New Roman"/>
          <w:b/>
        </w:rPr>
      </w:pPr>
      <w:r w:rsidRPr="00281781">
        <w:rPr>
          <w:rFonts w:ascii="Times New Roman" w:hAnsi="Times New Roman" w:cs="Times New Roman"/>
          <w:b/>
        </w:rPr>
        <w:t>koszty kwalifikowalne:</w:t>
      </w:r>
    </w:p>
    <w:p w14:paraId="777DFB63" w14:textId="77777777" w:rsidR="00FB2ED3" w:rsidRPr="00281781" w:rsidRDefault="00FB2ED3" w:rsidP="00FB2ED3">
      <w:pPr>
        <w:ind w:left="720" w:hanging="11"/>
        <w:rPr>
          <w:rFonts w:ascii="Times New Roman" w:hAnsi="Times New Roman" w:cs="Times New Roman"/>
          <w:lang w:val="pl-PL"/>
        </w:rPr>
      </w:pPr>
      <w:r w:rsidRPr="00281781">
        <w:rPr>
          <w:rFonts w:ascii="Times New Roman" w:hAnsi="Times New Roman" w:cs="Times New Roman"/>
          <w:b/>
          <w:lang w:val="pl-PL"/>
        </w:rPr>
        <w:t xml:space="preserve">cena brutto: </w:t>
      </w:r>
      <w:r w:rsidRPr="00281781">
        <w:rPr>
          <w:rFonts w:ascii="Times New Roman" w:hAnsi="Times New Roman" w:cs="Times New Roman"/>
          <w:lang w:val="pl-PL"/>
        </w:rPr>
        <w:t xml:space="preserve">…………………..…………………………………….... zł </w:t>
      </w:r>
    </w:p>
    <w:p w14:paraId="37220FCF" w14:textId="4ED2BFFA" w:rsidR="00FB2ED3" w:rsidRPr="00281781" w:rsidRDefault="00FB2ED3" w:rsidP="00FB2ED3">
      <w:pPr>
        <w:ind w:left="720" w:hanging="11"/>
        <w:rPr>
          <w:rFonts w:ascii="Times New Roman" w:hAnsi="Times New Roman" w:cs="Times New Roman"/>
          <w:i/>
          <w:lang w:val="pl-PL"/>
        </w:rPr>
      </w:pPr>
      <w:r w:rsidRPr="00281781">
        <w:rPr>
          <w:rFonts w:ascii="Times New Roman" w:hAnsi="Times New Roman" w:cs="Times New Roman"/>
          <w:i/>
          <w:lang w:val="pl-PL"/>
        </w:rPr>
        <w:t>słownie złotych: ……</w:t>
      </w:r>
    </w:p>
    <w:p w14:paraId="30C54201" w14:textId="77777777" w:rsidR="00FB2ED3" w:rsidRPr="00281781" w:rsidRDefault="00FB2ED3" w:rsidP="00FB2ED3">
      <w:pPr>
        <w:rPr>
          <w:rFonts w:ascii="Times New Roman" w:hAnsi="Times New Roman" w:cs="Times New Roman"/>
          <w:i/>
          <w:lang w:val="pl-PL"/>
        </w:rPr>
      </w:pPr>
    </w:p>
    <w:p w14:paraId="0D746BE2" w14:textId="3DF49421" w:rsidR="00130E34" w:rsidRPr="00281781" w:rsidRDefault="00FB2ED3" w:rsidP="0074074E">
      <w:pPr>
        <w:rPr>
          <w:rFonts w:ascii="Times New Roman" w:hAnsi="Times New Roman" w:cs="Times New Roman"/>
          <w:b/>
          <w:lang w:val="pl-PL"/>
        </w:rPr>
      </w:pPr>
      <w:r w:rsidRPr="00281781">
        <w:rPr>
          <w:rFonts w:ascii="Times New Roman" w:hAnsi="Times New Roman" w:cs="Times New Roman"/>
          <w:b/>
          <w:lang w:val="pl-PL"/>
        </w:rPr>
        <w:t xml:space="preserve">1.3 </w:t>
      </w:r>
      <w:r w:rsidR="00130E34" w:rsidRPr="00281781">
        <w:rPr>
          <w:rFonts w:ascii="Times New Roman" w:hAnsi="Times New Roman" w:cs="Times New Roman"/>
          <w:b/>
          <w:lang w:val="pl-PL"/>
        </w:rPr>
        <w:t>w r</w:t>
      </w:r>
      <w:r w:rsidR="00366A28" w:rsidRPr="00281781">
        <w:rPr>
          <w:rFonts w:ascii="Times New Roman" w:hAnsi="Times New Roman" w:cs="Times New Roman"/>
          <w:b/>
          <w:lang w:val="pl-PL"/>
        </w:rPr>
        <w:t xml:space="preserve">amach nadzoru inwestorskiego na </w:t>
      </w:r>
      <w:r w:rsidRPr="00281781">
        <w:rPr>
          <w:rFonts w:ascii="Times New Roman" w:hAnsi="Times New Roman" w:cs="Times New Roman"/>
          <w:b/>
          <w:lang w:val="pl-PL"/>
        </w:rPr>
        <w:t>zadaniu B / Kontrakt</w:t>
      </w:r>
      <w:r w:rsidR="00366A28" w:rsidRPr="00281781">
        <w:rPr>
          <w:rFonts w:ascii="Times New Roman" w:hAnsi="Times New Roman" w:cs="Times New Roman"/>
          <w:b/>
          <w:lang w:val="pl-PL"/>
        </w:rPr>
        <w:t xml:space="preserve"> II</w:t>
      </w:r>
      <w:r w:rsidR="00130E34" w:rsidRPr="00281781">
        <w:rPr>
          <w:rFonts w:ascii="Times New Roman" w:hAnsi="Times New Roman" w:cs="Times New Roman"/>
          <w:b/>
          <w:lang w:val="pl-PL"/>
        </w:rPr>
        <w:t>:</w:t>
      </w:r>
    </w:p>
    <w:p w14:paraId="5DC4BA0C" w14:textId="14578094" w:rsidR="00FB2ED3" w:rsidRPr="00281781" w:rsidRDefault="00FB2ED3" w:rsidP="006145D3">
      <w:pPr>
        <w:pStyle w:val="Akapitzlist"/>
        <w:numPr>
          <w:ilvl w:val="0"/>
          <w:numId w:val="34"/>
        </w:numPr>
        <w:spacing w:after="0"/>
        <w:ind w:left="1071" w:hanging="357"/>
        <w:rPr>
          <w:rFonts w:ascii="Times New Roman" w:hAnsi="Times New Roman" w:cs="Times New Roman"/>
          <w:b/>
        </w:rPr>
      </w:pPr>
      <w:r w:rsidRPr="00281781">
        <w:rPr>
          <w:rFonts w:ascii="Times New Roman" w:hAnsi="Times New Roman" w:cs="Times New Roman"/>
          <w:b/>
        </w:rPr>
        <w:t xml:space="preserve">koszty </w:t>
      </w:r>
      <w:r w:rsidR="004A3F1A" w:rsidRPr="00281781">
        <w:rPr>
          <w:rFonts w:ascii="Times New Roman" w:hAnsi="Times New Roman" w:cs="Times New Roman"/>
          <w:b/>
        </w:rPr>
        <w:t>nie</w:t>
      </w:r>
      <w:r w:rsidRPr="00281781">
        <w:rPr>
          <w:rFonts w:ascii="Times New Roman" w:hAnsi="Times New Roman" w:cs="Times New Roman"/>
          <w:b/>
        </w:rPr>
        <w:t>kwalifikowalne (środki własne):</w:t>
      </w:r>
    </w:p>
    <w:p w14:paraId="465B6A22" w14:textId="77777777" w:rsidR="00130E34" w:rsidRPr="00281781" w:rsidRDefault="00130E34" w:rsidP="00FB2ED3">
      <w:pPr>
        <w:ind w:left="720" w:hanging="11"/>
        <w:rPr>
          <w:rFonts w:ascii="Times New Roman" w:hAnsi="Times New Roman" w:cs="Times New Roman"/>
          <w:lang w:val="pl-PL"/>
        </w:rPr>
      </w:pPr>
      <w:r w:rsidRPr="00281781">
        <w:rPr>
          <w:rFonts w:ascii="Times New Roman" w:hAnsi="Times New Roman" w:cs="Times New Roman"/>
          <w:b/>
          <w:lang w:val="pl-PL"/>
        </w:rPr>
        <w:t xml:space="preserve">cena brutto: </w:t>
      </w:r>
      <w:r w:rsidRPr="00281781">
        <w:rPr>
          <w:rFonts w:ascii="Times New Roman" w:hAnsi="Times New Roman" w:cs="Times New Roman"/>
          <w:lang w:val="pl-PL"/>
        </w:rPr>
        <w:t xml:space="preserve">…………………..…………………………………….... zł </w:t>
      </w:r>
    </w:p>
    <w:p w14:paraId="3C037A8F" w14:textId="7218516C" w:rsidR="00130E34" w:rsidRPr="00281781" w:rsidRDefault="00130E34" w:rsidP="00FB2ED3">
      <w:pPr>
        <w:ind w:left="720" w:hanging="11"/>
        <w:rPr>
          <w:rFonts w:ascii="Times New Roman" w:hAnsi="Times New Roman" w:cs="Times New Roman"/>
          <w:i/>
          <w:lang w:val="pl-PL"/>
        </w:rPr>
      </w:pPr>
      <w:r w:rsidRPr="00281781">
        <w:rPr>
          <w:rFonts w:ascii="Times New Roman" w:hAnsi="Times New Roman" w:cs="Times New Roman"/>
          <w:i/>
          <w:lang w:val="pl-PL"/>
        </w:rPr>
        <w:t xml:space="preserve">słownie złotych: </w:t>
      </w:r>
      <w:r w:rsidR="00FB2ED3" w:rsidRPr="00281781">
        <w:rPr>
          <w:rFonts w:ascii="Times New Roman" w:hAnsi="Times New Roman" w:cs="Times New Roman"/>
          <w:i/>
          <w:lang w:val="pl-PL"/>
        </w:rPr>
        <w:t>……</w:t>
      </w:r>
    </w:p>
    <w:p w14:paraId="6C81A27A" w14:textId="77777777" w:rsidR="0094200F" w:rsidRPr="00281781" w:rsidRDefault="0094200F" w:rsidP="0074074E">
      <w:pPr>
        <w:ind w:left="360"/>
        <w:rPr>
          <w:rFonts w:ascii="Times New Roman" w:hAnsi="Times New Roman" w:cs="Times New Roman"/>
          <w:b/>
          <w:lang w:val="pl-PL"/>
        </w:rPr>
      </w:pPr>
    </w:p>
    <w:p w14:paraId="44431D0E" w14:textId="77777777" w:rsidR="0094200F" w:rsidRPr="00281781" w:rsidRDefault="0094200F" w:rsidP="0024479F">
      <w:pPr>
        <w:numPr>
          <w:ilvl w:val="0"/>
          <w:numId w:val="16"/>
        </w:numPr>
        <w:ind w:left="567"/>
        <w:rPr>
          <w:rFonts w:ascii="Times New Roman" w:hAnsi="Times New Roman" w:cs="Times New Roman"/>
          <w:lang w:val="pl-PL"/>
        </w:rPr>
      </w:pPr>
      <w:r w:rsidRPr="00281781">
        <w:rPr>
          <w:rFonts w:ascii="Times New Roman" w:hAnsi="Times New Roman" w:cs="Times New Roman"/>
          <w:lang w:val="pl-PL"/>
        </w:rPr>
        <w:t>Oświadczam(y), że zapoznałem(liśmy) się z treścią Specyfikacji Istotnych Warunków Zamówienia i nie wnoszę/nie wnosimy do niej zastrzeżeń oraz przyjmuję/</w:t>
      </w:r>
      <w:proofErr w:type="spellStart"/>
      <w:r w:rsidRPr="00281781">
        <w:rPr>
          <w:rFonts w:ascii="Times New Roman" w:hAnsi="Times New Roman" w:cs="Times New Roman"/>
          <w:lang w:val="pl-PL"/>
        </w:rPr>
        <w:t>emy</w:t>
      </w:r>
      <w:proofErr w:type="spellEnd"/>
      <w:r w:rsidRPr="00281781">
        <w:rPr>
          <w:rFonts w:ascii="Times New Roman" w:hAnsi="Times New Roman" w:cs="Times New Roman"/>
          <w:lang w:val="pl-PL"/>
        </w:rPr>
        <w:t xml:space="preserve"> warunki w niej </w:t>
      </w:r>
      <w:r w:rsidRPr="00281781">
        <w:rPr>
          <w:rFonts w:ascii="Times New Roman" w:hAnsi="Times New Roman" w:cs="Times New Roman"/>
          <w:lang w:val="pl-PL"/>
        </w:rPr>
        <w:lastRenderedPageBreak/>
        <w:t xml:space="preserve">zawarte. </w:t>
      </w:r>
    </w:p>
    <w:p w14:paraId="5DBE69F1" w14:textId="77777777" w:rsidR="0094200F" w:rsidRPr="00281781" w:rsidRDefault="0094200F" w:rsidP="0024479F">
      <w:pPr>
        <w:numPr>
          <w:ilvl w:val="0"/>
          <w:numId w:val="16"/>
        </w:numPr>
        <w:ind w:left="567"/>
        <w:rPr>
          <w:rFonts w:ascii="Times New Roman" w:hAnsi="Times New Roman" w:cs="Times New Roman"/>
          <w:lang w:val="pl-PL"/>
        </w:rPr>
      </w:pPr>
      <w:r w:rsidRPr="00281781">
        <w:rPr>
          <w:rFonts w:ascii="Times New Roman" w:hAnsi="Times New Roman" w:cs="Times New Roman"/>
          <w:lang w:val="pl-PL"/>
        </w:rPr>
        <w:t xml:space="preserve">Oświadczam(y), że uzyskaliśmy wszelkie informacje niezbędne do prawidłowego przygotowania i złożenia niniejszej oferty. </w:t>
      </w:r>
    </w:p>
    <w:p w14:paraId="6CF323CE" w14:textId="77777777" w:rsidR="0094200F" w:rsidRPr="00281781" w:rsidRDefault="0094200F" w:rsidP="0024479F">
      <w:pPr>
        <w:numPr>
          <w:ilvl w:val="0"/>
          <w:numId w:val="16"/>
        </w:numPr>
        <w:ind w:left="567"/>
        <w:rPr>
          <w:rFonts w:ascii="Times New Roman" w:hAnsi="Times New Roman" w:cs="Times New Roman"/>
          <w:lang w:val="pl-PL"/>
        </w:rPr>
      </w:pPr>
      <w:r w:rsidRPr="00281781">
        <w:rPr>
          <w:rFonts w:ascii="Times New Roman" w:hAnsi="Times New Roman" w:cs="Times New Roman"/>
          <w:lang w:val="pl-PL"/>
        </w:rPr>
        <w:t xml:space="preserve"> W przypadku udzielenia zamówienia zobowiązuję/</w:t>
      </w:r>
      <w:proofErr w:type="spellStart"/>
      <w:r w:rsidRPr="00281781">
        <w:rPr>
          <w:rFonts w:ascii="Times New Roman" w:hAnsi="Times New Roman" w:cs="Times New Roman"/>
          <w:lang w:val="pl-PL"/>
        </w:rPr>
        <w:t>emy</w:t>
      </w:r>
      <w:proofErr w:type="spellEnd"/>
      <w:r w:rsidRPr="00281781">
        <w:rPr>
          <w:rFonts w:ascii="Times New Roman" w:hAnsi="Times New Roman" w:cs="Times New Roman"/>
          <w:lang w:val="pl-PL"/>
        </w:rPr>
        <w:t xml:space="preserve"> się do zawarcia umowy w miejscu i terminie wskazanym przez Zamawiającego oraz na warunkach określonych w SIWZ. </w:t>
      </w:r>
    </w:p>
    <w:p w14:paraId="46B18D32" w14:textId="77777777" w:rsidR="0094200F" w:rsidRPr="00281781" w:rsidRDefault="0094200F" w:rsidP="0024479F">
      <w:pPr>
        <w:numPr>
          <w:ilvl w:val="0"/>
          <w:numId w:val="16"/>
        </w:numPr>
        <w:ind w:left="567"/>
        <w:rPr>
          <w:rFonts w:ascii="Times New Roman" w:hAnsi="Times New Roman" w:cs="Times New Roman"/>
          <w:lang w:val="pl-PL"/>
        </w:rPr>
      </w:pPr>
      <w:r w:rsidRPr="00281781">
        <w:rPr>
          <w:rFonts w:ascii="Times New Roman" w:hAnsi="Times New Roman" w:cs="Times New Roman"/>
          <w:lang w:val="pl-PL"/>
        </w:rPr>
        <w:t>Oświadczam(y), że jestem/</w:t>
      </w:r>
      <w:proofErr w:type="spellStart"/>
      <w:r w:rsidRPr="00281781">
        <w:rPr>
          <w:rFonts w:ascii="Times New Roman" w:hAnsi="Times New Roman" w:cs="Times New Roman"/>
          <w:lang w:val="pl-PL"/>
        </w:rPr>
        <w:t>śmy</w:t>
      </w:r>
      <w:proofErr w:type="spellEnd"/>
      <w:r w:rsidRPr="00281781">
        <w:rPr>
          <w:rFonts w:ascii="Times New Roman" w:hAnsi="Times New Roman" w:cs="Times New Roman"/>
          <w:lang w:val="pl-PL"/>
        </w:rPr>
        <w:t xml:space="preserve"> związany/ni niniejszą ofertą przez okres 30 dni od upływu terminu składania ofert.</w:t>
      </w:r>
    </w:p>
    <w:p w14:paraId="303F2338" w14:textId="7FA1BC49" w:rsidR="00B56768" w:rsidRPr="00281781" w:rsidRDefault="00B56768" w:rsidP="0024479F">
      <w:pPr>
        <w:numPr>
          <w:ilvl w:val="0"/>
          <w:numId w:val="16"/>
        </w:numPr>
        <w:ind w:left="567"/>
        <w:rPr>
          <w:rFonts w:ascii="Times New Roman" w:hAnsi="Times New Roman" w:cs="Times New Roman"/>
          <w:lang w:val="pl-PL"/>
        </w:rPr>
      </w:pPr>
      <w:r w:rsidRPr="00281781">
        <w:rPr>
          <w:rFonts w:ascii="Times New Roman" w:hAnsi="Times New Roman" w:cs="Times New Roman"/>
          <w:lang w:val="pl-PL"/>
        </w:rPr>
        <w:t>Oświadczam(y), że zapoznałem się/zapoznaliśmy się z zapisami Rozdziału 27 SIWZ dotyczącymi ochrony danych osobowych oraz akceptujemy zapisy w umowie w/z przetwarzaniem danych osobowych</w:t>
      </w:r>
      <w:r w:rsidR="00324BA3" w:rsidRPr="00281781">
        <w:rPr>
          <w:rFonts w:ascii="Times New Roman" w:hAnsi="Times New Roman" w:cs="Times New Roman"/>
          <w:lang w:val="pl-PL"/>
        </w:rPr>
        <w:t>.</w:t>
      </w:r>
    </w:p>
    <w:p w14:paraId="7AC13394" w14:textId="349CE2C0" w:rsidR="00324BA3" w:rsidRPr="00281781" w:rsidRDefault="00324BA3" w:rsidP="00324BA3">
      <w:pPr>
        <w:numPr>
          <w:ilvl w:val="0"/>
          <w:numId w:val="16"/>
        </w:numPr>
        <w:ind w:left="567"/>
        <w:rPr>
          <w:rFonts w:ascii="Times New Roman" w:hAnsi="Times New Roman" w:cs="Times New Roman"/>
          <w:b/>
          <w:i/>
          <w:lang w:val="pl-PL" w:eastAsia="ar-SA"/>
        </w:rPr>
      </w:pPr>
      <w:r w:rsidRPr="00281781">
        <w:rPr>
          <w:rFonts w:ascii="Times New Roman" w:hAnsi="Times New Roman" w:cs="Times New Roman"/>
          <w:lang w:val="pl-PL"/>
        </w:rPr>
        <w:t>Oświadczam, że wypełniłem obowiązki informacyjne przewidziane w art. 13 lub art. 14 RODO</w:t>
      </w:r>
      <w:r w:rsidRPr="00281781">
        <w:rPr>
          <w:rStyle w:val="Odwoanieprzypisudolnego"/>
          <w:rFonts w:ascii="Times New Roman" w:hAnsi="Times New Roman"/>
          <w:lang w:val="pl-PL"/>
        </w:rPr>
        <w:footnoteReference w:id="1"/>
      </w:r>
      <w:r w:rsidRPr="00281781">
        <w:rPr>
          <w:rFonts w:ascii="Times New Roman" w:hAnsi="Times New Roman" w:cs="Times New Roman"/>
          <w:lang w:val="pl-PL"/>
        </w:rPr>
        <w:t xml:space="preserve"> wobec osób fizycznych, od których dane osobowe bezpośrednio lub pośrednio pozyskałem w celu ubiegania się o udzielenie niniejszego zamówienia</w:t>
      </w:r>
      <w:r w:rsidRPr="00281781">
        <w:rPr>
          <w:rStyle w:val="Odwoanieprzypisudolnego"/>
          <w:rFonts w:ascii="Times New Roman" w:hAnsi="Times New Roman"/>
          <w:lang w:val="pl-PL"/>
        </w:rPr>
        <w:footnoteReference w:id="2"/>
      </w:r>
      <w:r w:rsidRPr="00281781">
        <w:rPr>
          <w:rFonts w:ascii="Times New Roman" w:hAnsi="Times New Roman" w:cs="Times New Roman"/>
          <w:lang w:val="pl-PL"/>
        </w:rPr>
        <w:t>.</w:t>
      </w:r>
    </w:p>
    <w:p w14:paraId="24829EA4" w14:textId="77777777" w:rsidR="0094200F" w:rsidRPr="00281781" w:rsidRDefault="00555DAA" w:rsidP="0024479F">
      <w:pPr>
        <w:numPr>
          <w:ilvl w:val="0"/>
          <w:numId w:val="16"/>
        </w:numPr>
        <w:ind w:left="567"/>
        <w:rPr>
          <w:rFonts w:ascii="Times New Roman" w:hAnsi="Times New Roman" w:cs="Times New Roman"/>
          <w:lang w:val="pl-PL"/>
        </w:rPr>
      </w:pPr>
      <w:r w:rsidRPr="00281781">
        <w:rPr>
          <w:rFonts w:ascii="Times New Roman" w:hAnsi="Times New Roman" w:cs="Times New Roman"/>
          <w:lang w:val="pl-PL"/>
        </w:rPr>
        <w:t>Informuję</w:t>
      </w:r>
      <w:r w:rsidR="0094200F" w:rsidRPr="00281781">
        <w:rPr>
          <w:rFonts w:ascii="Times New Roman" w:hAnsi="Times New Roman" w:cs="Times New Roman"/>
          <w:lang w:val="pl-PL"/>
        </w:rPr>
        <w:t>(y), że</w:t>
      </w:r>
      <w:r w:rsidR="0094200F" w:rsidRPr="00281781">
        <w:rPr>
          <w:rFonts w:ascii="Times New Roman" w:hAnsi="Times New Roman" w:cs="Times New Roman"/>
          <w:b/>
          <w:lang w:val="pl-PL"/>
        </w:rPr>
        <w:t xml:space="preserve"> jestem(</w:t>
      </w:r>
      <w:proofErr w:type="spellStart"/>
      <w:r w:rsidR="0094200F" w:rsidRPr="00281781">
        <w:rPr>
          <w:rFonts w:ascii="Times New Roman" w:hAnsi="Times New Roman" w:cs="Times New Roman"/>
          <w:b/>
          <w:lang w:val="pl-PL"/>
        </w:rPr>
        <w:t>śmy</w:t>
      </w:r>
      <w:proofErr w:type="spellEnd"/>
      <w:r w:rsidR="0094200F" w:rsidRPr="00281781">
        <w:rPr>
          <w:rFonts w:ascii="Times New Roman" w:hAnsi="Times New Roman" w:cs="Times New Roman"/>
          <w:b/>
          <w:lang w:val="pl-PL"/>
        </w:rPr>
        <w:t>) / nie jestem(</w:t>
      </w:r>
      <w:proofErr w:type="spellStart"/>
      <w:r w:rsidR="0094200F" w:rsidRPr="00281781">
        <w:rPr>
          <w:rFonts w:ascii="Times New Roman" w:hAnsi="Times New Roman" w:cs="Times New Roman"/>
          <w:b/>
          <w:lang w:val="pl-PL"/>
        </w:rPr>
        <w:t>śmy</w:t>
      </w:r>
      <w:proofErr w:type="spellEnd"/>
      <w:r w:rsidR="0094200F" w:rsidRPr="00281781">
        <w:rPr>
          <w:rFonts w:ascii="Times New Roman" w:hAnsi="Times New Roman" w:cs="Times New Roman"/>
          <w:lang w:val="pl-PL"/>
        </w:rPr>
        <w:t>)</w:t>
      </w:r>
      <w:r w:rsidR="0094200F" w:rsidRPr="00281781">
        <w:rPr>
          <w:rStyle w:val="Odwoanieprzypisudolnego"/>
          <w:rFonts w:ascii="Times New Roman" w:hAnsi="Times New Roman"/>
          <w:lang w:val="pl-PL"/>
        </w:rPr>
        <w:footnoteReference w:id="3"/>
      </w:r>
      <w:r w:rsidR="0094200F" w:rsidRPr="00281781">
        <w:rPr>
          <w:rFonts w:ascii="Times New Roman" w:hAnsi="Times New Roman" w:cs="Times New Roman"/>
          <w:lang w:val="pl-PL"/>
        </w:rPr>
        <w:t xml:space="preserve">  małym / średnim przedsiębiorstwem.</w:t>
      </w:r>
    </w:p>
    <w:p w14:paraId="420CCD7F" w14:textId="77777777" w:rsidR="0094200F" w:rsidRPr="00281781" w:rsidRDefault="0094200F" w:rsidP="0024479F">
      <w:pPr>
        <w:numPr>
          <w:ilvl w:val="0"/>
          <w:numId w:val="16"/>
        </w:numPr>
        <w:ind w:left="567"/>
        <w:rPr>
          <w:rFonts w:ascii="Times New Roman" w:hAnsi="Times New Roman" w:cs="Times New Roman"/>
          <w:szCs w:val="22"/>
          <w:lang w:val="pl-PL"/>
        </w:rPr>
      </w:pPr>
      <w:r w:rsidRPr="00281781">
        <w:rPr>
          <w:rFonts w:ascii="Times New Roman" w:hAnsi="Times New Roman" w:cs="Times New Roman"/>
          <w:szCs w:val="22"/>
          <w:lang w:val="pl-PL"/>
        </w:rPr>
        <w:t>Niniejszym informuję, że informacje składające się na ofertę, zawarte na stronach od ............. do ……….. stanowią tajemnicę przedsiębiorstwa w rozumieniu przepisów o zwalczaniu nieuczciwej konkurencji i jako takie nie mogą być ogólnie udostępnione.</w:t>
      </w:r>
    </w:p>
    <w:p w14:paraId="00346BC4" w14:textId="77777777" w:rsidR="0094200F" w:rsidRPr="00281781" w:rsidRDefault="0094200F" w:rsidP="0074074E">
      <w:pPr>
        <w:ind w:left="0"/>
        <w:rPr>
          <w:rFonts w:ascii="Times New Roman" w:hAnsi="Times New Roman" w:cs="Times New Roman"/>
          <w:szCs w:val="22"/>
          <w:lang w:val="pl-PL"/>
        </w:rPr>
      </w:pPr>
    </w:p>
    <w:p w14:paraId="7616DD85" w14:textId="77777777" w:rsidR="00E6181C" w:rsidRPr="00281781" w:rsidRDefault="00E6181C" w:rsidP="0074074E">
      <w:pPr>
        <w:ind w:left="0"/>
        <w:rPr>
          <w:rFonts w:ascii="Times New Roman" w:hAnsi="Times New Roman" w:cs="Times New Roman"/>
          <w:szCs w:val="22"/>
          <w:lang w:val="pl-PL"/>
        </w:rPr>
      </w:pPr>
    </w:p>
    <w:p w14:paraId="663D34AC" w14:textId="77777777" w:rsidR="00E6181C" w:rsidRPr="00281781" w:rsidRDefault="00E6181C" w:rsidP="0074074E">
      <w:pPr>
        <w:ind w:left="0"/>
        <w:rPr>
          <w:rFonts w:ascii="Times New Roman" w:hAnsi="Times New Roman" w:cs="Times New Roman"/>
          <w:szCs w:val="22"/>
          <w:lang w:val="pl-PL"/>
        </w:rPr>
      </w:pPr>
    </w:p>
    <w:p w14:paraId="551A8E5D" w14:textId="77777777" w:rsidR="008E18C4" w:rsidRPr="00281781" w:rsidRDefault="008E18C4" w:rsidP="0074074E">
      <w:pPr>
        <w:ind w:left="0"/>
        <w:rPr>
          <w:rFonts w:ascii="Times New Roman" w:hAnsi="Times New Roman" w:cs="Times New Roman"/>
          <w:szCs w:val="22"/>
          <w:lang w:val="pl-PL"/>
        </w:rPr>
      </w:pPr>
    </w:p>
    <w:p w14:paraId="76D4647E" w14:textId="77777777" w:rsidR="0094200F" w:rsidRPr="00281781" w:rsidRDefault="0094200F" w:rsidP="0074074E">
      <w:pPr>
        <w:ind w:left="0"/>
        <w:rPr>
          <w:rFonts w:ascii="Times New Roman" w:hAnsi="Times New Roman" w:cs="Times New Roman"/>
          <w:szCs w:val="22"/>
          <w:lang w:val="pl-PL"/>
        </w:rPr>
      </w:pPr>
    </w:p>
    <w:p w14:paraId="4D202664" w14:textId="77777777" w:rsidR="0094200F" w:rsidRPr="00281781" w:rsidRDefault="0094200F" w:rsidP="0074074E">
      <w:pPr>
        <w:pStyle w:val="Tekstpodstawowy31"/>
        <w:spacing w:after="0"/>
        <w:rPr>
          <w:rFonts w:ascii="Times New Roman" w:hAnsi="Times New Roman" w:cs="Times New Roman"/>
          <w:sz w:val="22"/>
          <w:szCs w:val="22"/>
          <w:lang w:val="pl-PL"/>
        </w:rPr>
      </w:pPr>
      <w:r w:rsidRPr="00281781">
        <w:rPr>
          <w:rFonts w:ascii="Times New Roman" w:hAnsi="Times New Roman" w:cs="Times New Roman"/>
          <w:sz w:val="22"/>
          <w:szCs w:val="22"/>
          <w:lang w:val="pl-PL"/>
        </w:rPr>
        <w:t xml:space="preserve"> _____</w:t>
      </w:r>
      <w:r w:rsidR="002451E7" w:rsidRPr="00281781">
        <w:rPr>
          <w:rFonts w:ascii="Times New Roman" w:hAnsi="Times New Roman" w:cs="Times New Roman"/>
          <w:sz w:val="22"/>
          <w:szCs w:val="22"/>
          <w:lang w:val="pl-PL"/>
        </w:rPr>
        <w:t xml:space="preserve">___________, dnia _________ </w:t>
      </w:r>
    </w:p>
    <w:p w14:paraId="656DA477" w14:textId="77777777" w:rsidR="0094200F" w:rsidRPr="00281781" w:rsidRDefault="0094200F" w:rsidP="0074074E">
      <w:pPr>
        <w:tabs>
          <w:tab w:val="center" w:pos="7371"/>
        </w:tabs>
        <w:rPr>
          <w:rFonts w:ascii="Times New Roman" w:hAnsi="Times New Roman" w:cs="Times New Roman"/>
          <w:lang w:val="pl-PL"/>
        </w:rPr>
      </w:pPr>
      <w:r w:rsidRPr="00281781">
        <w:rPr>
          <w:rFonts w:ascii="Times New Roman" w:hAnsi="Times New Roman" w:cs="Times New Roman"/>
          <w:lang w:val="pl-PL"/>
        </w:rPr>
        <w:tab/>
      </w:r>
    </w:p>
    <w:p w14:paraId="3A4B56C7" w14:textId="77777777" w:rsidR="0094200F" w:rsidRPr="00281781" w:rsidRDefault="0094200F" w:rsidP="0074074E">
      <w:pPr>
        <w:tabs>
          <w:tab w:val="center" w:pos="7371"/>
        </w:tabs>
        <w:jc w:val="right"/>
        <w:rPr>
          <w:rFonts w:ascii="Times New Roman" w:hAnsi="Times New Roman" w:cs="Times New Roman"/>
          <w:lang w:val="pl-PL"/>
        </w:rPr>
      </w:pPr>
      <w:r w:rsidRPr="00281781">
        <w:rPr>
          <w:rFonts w:ascii="Times New Roman" w:hAnsi="Times New Roman" w:cs="Times New Roman"/>
          <w:lang w:val="pl-PL"/>
        </w:rPr>
        <w:t xml:space="preserve"> ____________________________ </w:t>
      </w:r>
    </w:p>
    <w:p w14:paraId="774CD932" w14:textId="77777777" w:rsidR="0094200F" w:rsidRPr="00281781" w:rsidRDefault="0094200F" w:rsidP="0074074E">
      <w:pPr>
        <w:tabs>
          <w:tab w:val="center" w:pos="7371"/>
        </w:tabs>
        <w:rPr>
          <w:rFonts w:ascii="Times New Roman" w:hAnsi="Times New Roman" w:cs="Times New Roman"/>
          <w:sz w:val="18"/>
          <w:szCs w:val="18"/>
          <w:lang w:val="pl-PL"/>
        </w:rPr>
      </w:pPr>
      <w:r w:rsidRPr="00281781">
        <w:rPr>
          <w:rFonts w:ascii="Times New Roman" w:hAnsi="Times New Roman" w:cs="Times New Roman"/>
          <w:lang w:val="pl-PL"/>
        </w:rPr>
        <w:tab/>
      </w:r>
      <w:r w:rsidRPr="00281781">
        <w:rPr>
          <w:rFonts w:ascii="Times New Roman" w:hAnsi="Times New Roman" w:cs="Times New Roman"/>
          <w:sz w:val="18"/>
          <w:szCs w:val="18"/>
          <w:lang w:val="pl-PL"/>
        </w:rPr>
        <w:t>podpis osoby(osób) uprawnionej(</w:t>
      </w:r>
      <w:proofErr w:type="spellStart"/>
      <w:r w:rsidRPr="00281781">
        <w:rPr>
          <w:rFonts w:ascii="Times New Roman" w:hAnsi="Times New Roman" w:cs="Times New Roman"/>
          <w:sz w:val="18"/>
          <w:szCs w:val="18"/>
          <w:lang w:val="pl-PL"/>
        </w:rPr>
        <w:t>ych</w:t>
      </w:r>
      <w:proofErr w:type="spellEnd"/>
      <w:r w:rsidRPr="00281781">
        <w:rPr>
          <w:rFonts w:ascii="Times New Roman" w:hAnsi="Times New Roman" w:cs="Times New Roman"/>
          <w:sz w:val="18"/>
          <w:szCs w:val="18"/>
          <w:lang w:val="pl-PL"/>
        </w:rPr>
        <w:t>)</w:t>
      </w:r>
    </w:p>
    <w:p w14:paraId="5A354940" w14:textId="77777777" w:rsidR="0094200F" w:rsidRPr="00281781" w:rsidRDefault="0094200F" w:rsidP="0074074E">
      <w:pPr>
        <w:tabs>
          <w:tab w:val="center" w:pos="7380"/>
        </w:tabs>
        <w:rPr>
          <w:rFonts w:ascii="Times New Roman" w:hAnsi="Times New Roman" w:cs="Times New Roman"/>
          <w:sz w:val="18"/>
          <w:szCs w:val="18"/>
          <w:lang w:val="pl-PL"/>
        </w:rPr>
      </w:pPr>
      <w:r w:rsidRPr="00281781">
        <w:rPr>
          <w:rFonts w:ascii="Times New Roman" w:hAnsi="Times New Roman" w:cs="Times New Roman"/>
          <w:sz w:val="18"/>
          <w:szCs w:val="18"/>
          <w:lang w:val="pl-PL"/>
        </w:rPr>
        <w:tab/>
        <w:t>do reprezentacji Wykonawcy</w:t>
      </w:r>
    </w:p>
    <w:p w14:paraId="49480047" w14:textId="77777777" w:rsidR="0094200F" w:rsidRPr="00281781" w:rsidRDefault="0094200F" w:rsidP="0074074E">
      <w:pPr>
        <w:pStyle w:val="Styl8"/>
        <w:ind w:left="0"/>
        <w:rPr>
          <w:rFonts w:ascii="Times New Roman" w:hAnsi="Times New Roman" w:cs="Times New Roman"/>
          <w:i/>
          <w:sz w:val="24"/>
          <w:u w:val="single"/>
          <w:lang w:val="pl-PL"/>
        </w:rPr>
      </w:pPr>
    </w:p>
    <w:p w14:paraId="6A3F9070" w14:textId="77777777" w:rsidR="0094200F" w:rsidRPr="00281781" w:rsidRDefault="0094200F" w:rsidP="0074074E">
      <w:pPr>
        <w:pStyle w:val="Styl8"/>
        <w:ind w:left="0"/>
        <w:rPr>
          <w:rFonts w:ascii="Times New Roman" w:hAnsi="Times New Roman" w:cs="Times New Roman"/>
          <w:i/>
          <w:sz w:val="24"/>
          <w:u w:val="single"/>
          <w:lang w:val="pl-PL"/>
        </w:rPr>
      </w:pPr>
    </w:p>
    <w:p w14:paraId="23950111" w14:textId="77777777" w:rsidR="0094200F" w:rsidRPr="00281781" w:rsidRDefault="0094200F" w:rsidP="0074074E">
      <w:pPr>
        <w:pStyle w:val="Styl8"/>
        <w:ind w:left="0"/>
        <w:rPr>
          <w:rFonts w:ascii="Times New Roman" w:hAnsi="Times New Roman" w:cs="Times New Roman"/>
          <w:i/>
          <w:sz w:val="24"/>
          <w:u w:val="single"/>
          <w:lang w:val="pl-PL"/>
        </w:rPr>
      </w:pPr>
    </w:p>
    <w:p w14:paraId="26569DA1" w14:textId="77777777" w:rsidR="0094200F" w:rsidRPr="00281781" w:rsidRDefault="0094200F" w:rsidP="0074074E">
      <w:pPr>
        <w:pStyle w:val="Styl8"/>
        <w:ind w:left="0"/>
        <w:rPr>
          <w:rFonts w:ascii="Times New Roman" w:hAnsi="Times New Roman" w:cs="Times New Roman"/>
          <w:i/>
          <w:sz w:val="24"/>
          <w:u w:val="single"/>
          <w:lang w:val="pl-PL"/>
        </w:rPr>
      </w:pPr>
    </w:p>
    <w:p w14:paraId="63E9E2A8" w14:textId="77777777" w:rsidR="0094200F" w:rsidRPr="00281781" w:rsidRDefault="0094200F" w:rsidP="0074074E">
      <w:pPr>
        <w:pStyle w:val="Styl8"/>
        <w:ind w:left="0"/>
        <w:rPr>
          <w:rFonts w:ascii="Times New Roman" w:hAnsi="Times New Roman" w:cs="Times New Roman"/>
          <w:i/>
          <w:sz w:val="24"/>
          <w:u w:val="single"/>
          <w:lang w:val="pl-PL"/>
        </w:rPr>
      </w:pPr>
    </w:p>
    <w:p w14:paraId="1EA93793" w14:textId="77777777" w:rsidR="0094200F" w:rsidRPr="00281781" w:rsidRDefault="0094200F" w:rsidP="0074074E">
      <w:pPr>
        <w:pStyle w:val="Styl8"/>
        <w:ind w:left="0"/>
        <w:rPr>
          <w:rFonts w:ascii="Times New Roman" w:hAnsi="Times New Roman" w:cs="Times New Roman"/>
          <w:i/>
          <w:sz w:val="24"/>
          <w:u w:val="single"/>
          <w:lang w:val="pl-PL"/>
        </w:rPr>
      </w:pPr>
    </w:p>
    <w:p w14:paraId="5CC5D57F" w14:textId="77777777" w:rsidR="0094200F" w:rsidRPr="00281781" w:rsidRDefault="0094200F" w:rsidP="0074074E">
      <w:pPr>
        <w:pStyle w:val="Styl8"/>
        <w:ind w:left="0"/>
        <w:rPr>
          <w:rFonts w:ascii="Times New Roman" w:hAnsi="Times New Roman" w:cs="Times New Roman"/>
          <w:i/>
          <w:sz w:val="24"/>
          <w:u w:val="single"/>
          <w:lang w:val="pl-PL"/>
        </w:rPr>
      </w:pPr>
    </w:p>
    <w:p w14:paraId="2C9C53D6" w14:textId="77777777" w:rsidR="0094200F" w:rsidRPr="00281781" w:rsidRDefault="0094200F" w:rsidP="0074074E">
      <w:pPr>
        <w:pStyle w:val="Styl8"/>
        <w:ind w:left="0"/>
        <w:rPr>
          <w:rFonts w:ascii="Times New Roman" w:hAnsi="Times New Roman" w:cs="Times New Roman"/>
          <w:i/>
          <w:sz w:val="24"/>
          <w:u w:val="single"/>
          <w:lang w:val="pl-PL"/>
        </w:rPr>
      </w:pPr>
    </w:p>
    <w:p w14:paraId="20992287" w14:textId="77777777" w:rsidR="00B56768" w:rsidRPr="00281781" w:rsidRDefault="00B56768" w:rsidP="0074074E">
      <w:pPr>
        <w:pStyle w:val="Styl8"/>
        <w:ind w:left="0"/>
        <w:rPr>
          <w:rFonts w:ascii="Times New Roman" w:hAnsi="Times New Roman" w:cs="Times New Roman"/>
          <w:i/>
          <w:sz w:val="24"/>
          <w:u w:val="single"/>
          <w:lang w:val="pl-PL"/>
        </w:rPr>
      </w:pPr>
    </w:p>
    <w:p w14:paraId="2DCE4BAB" w14:textId="77777777" w:rsidR="00B56768" w:rsidRPr="00281781" w:rsidRDefault="00B56768" w:rsidP="0074074E">
      <w:pPr>
        <w:pStyle w:val="Styl8"/>
        <w:ind w:left="0"/>
        <w:rPr>
          <w:rFonts w:ascii="Times New Roman" w:hAnsi="Times New Roman" w:cs="Times New Roman"/>
          <w:i/>
          <w:sz w:val="24"/>
          <w:u w:val="single"/>
          <w:lang w:val="pl-PL"/>
        </w:rPr>
      </w:pPr>
    </w:p>
    <w:p w14:paraId="5E39A28E" w14:textId="77777777" w:rsidR="00B56768" w:rsidRPr="00281781" w:rsidRDefault="00B56768" w:rsidP="0074074E">
      <w:pPr>
        <w:pStyle w:val="Styl8"/>
        <w:ind w:left="0"/>
        <w:rPr>
          <w:rFonts w:ascii="Times New Roman" w:hAnsi="Times New Roman" w:cs="Times New Roman"/>
          <w:i/>
          <w:sz w:val="24"/>
          <w:u w:val="single"/>
          <w:lang w:val="pl-PL"/>
        </w:rPr>
      </w:pPr>
    </w:p>
    <w:p w14:paraId="641E0DB5" w14:textId="77777777" w:rsidR="00B56768" w:rsidRPr="00281781" w:rsidRDefault="00B56768" w:rsidP="0074074E">
      <w:pPr>
        <w:pStyle w:val="Styl8"/>
        <w:ind w:left="0"/>
        <w:rPr>
          <w:rFonts w:ascii="Times New Roman" w:hAnsi="Times New Roman" w:cs="Times New Roman"/>
          <w:i/>
          <w:sz w:val="24"/>
          <w:u w:val="single"/>
          <w:lang w:val="pl-PL"/>
        </w:rPr>
      </w:pPr>
    </w:p>
    <w:p w14:paraId="7000B6B6" w14:textId="77777777" w:rsidR="00B56768" w:rsidRPr="00281781" w:rsidRDefault="00B56768" w:rsidP="0074074E">
      <w:pPr>
        <w:pStyle w:val="Styl8"/>
        <w:ind w:left="0"/>
        <w:rPr>
          <w:rFonts w:ascii="Times New Roman" w:hAnsi="Times New Roman" w:cs="Times New Roman"/>
          <w:i/>
          <w:sz w:val="24"/>
          <w:u w:val="single"/>
          <w:lang w:val="pl-PL"/>
        </w:rPr>
      </w:pPr>
    </w:p>
    <w:p w14:paraId="666E5BC7" w14:textId="77777777" w:rsidR="00B56768" w:rsidRPr="00281781" w:rsidRDefault="00B56768" w:rsidP="0074074E">
      <w:pPr>
        <w:pStyle w:val="Styl8"/>
        <w:ind w:left="0"/>
        <w:rPr>
          <w:rFonts w:ascii="Times New Roman" w:hAnsi="Times New Roman" w:cs="Times New Roman"/>
          <w:i/>
          <w:sz w:val="24"/>
          <w:u w:val="single"/>
          <w:lang w:val="pl-PL"/>
        </w:rPr>
      </w:pPr>
    </w:p>
    <w:p w14:paraId="32C3BE48" w14:textId="77777777" w:rsidR="00B56768" w:rsidRPr="00281781" w:rsidRDefault="00B56768" w:rsidP="0074074E">
      <w:pPr>
        <w:pStyle w:val="Styl8"/>
        <w:ind w:left="0"/>
        <w:rPr>
          <w:rFonts w:ascii="Times New Roman" w:hAnsi="Times New Roman" w:cs="Times New Roman"/>
          <w:i/>
          <w:sz w:val="24"/>
          <w:u w:val="single"/>
          <w:lang w:val="pl-PL"/>
        </w:rPr>
      </w:pPr>
    </w:p>
    <w:p w14:paraId="04490566" w14:textId="77777777" w:rsidR="0094200F" w:rsidRPr="00281781" w:rsidRDefault="0094200F" w:rsidP="0074074E">
      <w:pPr>
        <w:pStyle w:val="Styl8"/>
        <w:ind w:left="0"/>
        <w:rPr>
          <w:rFonts w:ascii="Times New Roman" w:hAnsi="Times New Roman" w:cs="Times New Roman"/>
          <w:i/>
          <w:sz w:val="18"/>
          <w:szCs w:val="20"/>
          <w:u w:val="single"/>
          <w:lang w:val="pl-PL"/>
        </w:rPr>
      </w:pPr>
      <w:r w:rsidRPr="00281781">
        <w:rPr>
          <w:rFonts w:ascii="Times New Roman" w:hAnsi="Times New Roman" w:cs="Times New Roman"/>
          <w:i/>
          <w:sz w:val="18"/>
          <w:szCs w:val="20"/>
          <w:u w:val="single"/>
          <w:lang w:val="pl-PL"/>
        </w:rPr>
        <w:t>Informacja dla Wykonawcy:</w:t>
      </w:r>
    </w:p>
    <w:p w14:paraId="0060C691" w14:textId="77777777" w:rsidR="0094200F" w:rsidRPr="00281781" w:rsidRDefault="0094200F" w:rsidP="0074074E">
      <w:pPr>
        <w:pStyle w:val="Styl2"/>
        <w:tabs>
          <w:tab w:val="left" w:leader="dot" w:pos="5670"/>
        </w:tabs>
        <w:rPr>
          <w:rFonts w:ascii="Times New Roman" w:hAnsi="Times New Roman" w:cs="Times New Roman"/>
          <w:i/>
          <w:sz w:val="18"/>
          <w:szCs w:val="20"/>
          <w:lang w:val="pl-PL"/>
        </w:rPr>
      </w:pPr>
      <w:r w:rsidRPr="00281781">
        <w:rPr>
          <w:rFonts w:ascii="Times New Roman" w:hAnsi="Times New Roman" w:cs="Times New Roman"/>
          <w:i/>
          <w:sz w:val="18"/>
          <w:szCs w:val="20"/>
          <w:lang w:val="pl-PL"/>
        </w:rPr>
        <w:t>* - w przypadku oferty wspólnej należy podać dane Pełnomocnika i Wykonawcy</w:t>
      </w:r>
    </w:p>
    <w:p w14:paraId="0E0FB4FA" w14:textId="77777777" w:rsidR="00FB2ED3" w:rsidRPr="00281781" w:rsidRDefault="00FB2ED3">
      <w:pPr>
        <w:widowControl/>
        <w:suppressAutoHyphens w:val="0"/>
        <w:ind w:left="0"/>
        <w:jc w:val="left"/>
        <w:rPr>
          <w:rStyle w:val="FontStyle82"/>
          <w:rFonts w:ascii="Times New Roman" w:hAnsi="Times New Roman" w:cs="Times New Roman"/>
          <w:color w:val="auto"/>
          <w:lang w:val="pl-PL"/>
        </w:rPr>
      </w:pPr>
      <w:r w:rsidRPr="00281781">
        <w:rPr>
          <w:rStyle w:val="FontStyle82"/>
          <w:rFonts w:ascii="Times New Roman" w:hAnsi="Times New Roman" w:cs="Times New Roman"/>
          <w:color w:val="auto"/>
          <w:lang w:val="pl-PL"/>
        </w:rPr>
        <w:br w:type="page"/>
      </w:r>
    </w:p>
    <w:p w14:paraId="682D6F98" w14:textId="77777777" w:rsidR="0094200F" w:rsidRPr="00281781" w:rsidRDefault="0094200F" w:rsidP="0074074E">
      <w:pPr>
        <w:jc w:val="right"/>
        <w:rPr>
          <w:rFonts w:ascii="Times New Roman" w:hAnsi="Times New Roman" w:cs="Times New Roman"/>
          <w:b/>
          <w:sz w:val="18"/>
          <w:szCs w:val="18"/>
          <w:lang w:val="pl-PL"/>
        </w:rPr>
      </w:pPr>
      <w:r w:rsidRPr="00281781">
        <w:rPr>
          <w:rFonts w:ascii="Times New Roman" w:hAnsi="Times New Roman" w:cs="Times New Roman"/>
          <w:sz w:val="20"/>
          <w:lang w:val="pl-PL"/>
        </w:rPr>
        <w:lastRenderedPageBreak/>
        <w:t xml:space="preserve">  </w:t>
      </w:r>
      <w:r w:rsidRPr="00281781">
        <w:rPr>
          <w:rFonts w:ascii="Times New Roman" w:hAnsi="Times New Roman" w:cs="Times New Roman"/>
          <w:b/>
          <w:sz w:val="18"/>
          <w:szCs w:val="18"/>
          <w:lang w:val="pl-PL"/>
        </w:rPr>
        <w:t xml:space="preserve">Załącznik nr </w:t>
      </w:r>
      <w:r w:rsidR="00E6181C" w:rsidRPr="00281781">
        <w:rPr>
          <w:rFonts w:ascii="Times New Roman" w:hAnsi="Times New Roman" w:cs="Times New Roman"/>
          <w:b/>
          <w:sz w:val="18"/>
          <w:szCs w:val="18"/>
          <w:lang w:val="pl-PL"/>
        </w:rPr>
        <w:t>2</w:t>
      </w:r>
    </w:p>
    <w:p w14:paraId="321F0D29" w14:textId="77777777" w:rsidR="0094200F" w:rsidRPr="00281781" w:rsidRDefault="0094200F" w:rsidP="0074074E">
      <w:pPr>
        <w:jc w:val="left"/>
        <w:rPr>
          <w:rFonts w:ascii="Times New Roman" w:hAnsi="Times New Roman" w:cs="Times New Roman"/>
          <w:b/>
          <w:u w:val="single"/>
          <w:lang w:val="pl-PL"/>
        </w:rPr>
      </w:pPr>
    </w:p>
    <w:p w14:paraId="6C48A9CB" w14:textId="77777777" w:rsidR="0094200F" w:rsidRPr="00281781" w:rsidRDefault="0094200F" w:rsidP="00FB2ED3">
      <w:pPr>
        <w:ind w:left="0"/>
        <w:jc w:val="left"/>
        <w:rPr>
          <w:rFonts w:ascii="Times New Roman" w:hAnsi="Times New Roman" w:cs="Times New Roman"/>
          <w:b/>
          <w:u w:val="single"/>
          <w:lang w:val="pl-PL"/>
        </w:rPr>
      </w:pPr>
      <w:r w:rsidRPr="00281781">
        <w:rPr>
          <w:rFonts w:ascii="Times New Roman" w:hAnsi="Times New Roman" w:cs="Times New Roman"/>
          <w:b/>
          <w:u w:val="single"/>
          <w:lang w:val="pl-PL"/>
        </w:rPr>
        <w:t xml:space="preserve">Zamawiający: </w:t>
      </w:r>
    </w:p>
    <w:p w14:paraId="56764458" w14:textId="77777777" w:rsidR="00FB2ED3" w:rsidRPr="00281781" w:rsidRDefault="00FB2ED3" w:rsidP="00FB2ED3">
      <w:pPr>
        <w:ind w:left="0"/>
        <w:rPr>
          <w:rFonts w:ascii="Times New Roman" w:hAnsi="Times New Roman" w:cs="Times New Roman"/>
          <w:b/>
          <w:lang w:val="pl-PL"/>
        </w:rPr>
      </w:pPr>
      <w:r w:rsidRPr="00281781">
        <w:rPr>
          <w:rFonts w:ascii="Times New Roman" w:hAnsi="Times New Roman" w:cs="Times New Roman"/>
          <w:b/>
          <w:lang w:val="pl-PL"/>
        </w:rPr>
        <w:t>Gmina Jodłowa</w:t>
      </w:r>
    </w:p>
    <w:p w14:paraId="1228C8E6" w14:textId="77777777" w:rsidR="00FB2ED3" w:rsidRPr="00281781" w:rsidRDefault="00FB2ED3" w:rsidP="00FB2ED3">
      <w:pPr>
        <w:ind w:left="0" w:right="-1384"/>
        <w:rPr>
          <w:rFonts w:ascii="Times New Roman" w:hAnsi="Times New Roman" w:cs="Times New Roman"/>
          <w:b/>
          <w:lang w:val="pl-PL"/>
        </w:rPr>
      </w:pPr>
      <w:r w:rsidRPr="00281781">
        <w:rPr>
          <w:rFonts w:ascii="Times New Roman" w:hAnsi="Times New Roman" w:cs="Times New Roman"/>
          <w:b/>
          <w:lang w:val="pl-PL"/>
        </w:rPr>
        <w:t>39-225 Jodłowa 1A</w:t>
      </w:r>
    </w:p>
    <w:p w14:paraId="1DA56C8F" w14:textId="77777777" w:rsidR="0094200F" w:rsidRPr="00281781" w:rsidRDefault="0094200F" w:rsidP="0074074E">
      <w:pPr>
        <w:rPr>
          <w:rFonts w:ascii="Times New Roman" w:hAnsi="Times New Roman" w:cs="Times New Roman"/>
          <w:b/>
          <w:sz w:val="18"/>
          <w:szCs w:val="18"/>
          <w:lang w:val="pl-PL"/>
        </w:rPr>
      </w:pPr>
    </w:p>
    <w:p w14:paraId="6E42788C" w14:textId="77777777" w:rsidR="0094200F" w:rsidRPr="00281781" w:rsidRDefault="0094200F" w:rsidP="0074074E">
      <w:pPr>
        <w:rPr>
          <w:rFonts w:ascii="Times New Roman" w:hAnsi="Times New Roman" w:cs="Times New Roman"/>
          <w:b/>
          <w:sz w:val="18"/>
          <w:szCs w:val="18"/>
          <w:lang w:val="pl-PL"/>
        </w:rPr>
      </w:pPr>
      <w:r w:rsidRPr="00281781">
        <w:rPr>
          <w:rFonts w:ascii="Times New Roman" w:hAnsi="Times New Roman" w:cs="Times New Roman"/>
          <w:b/>
          <w:sz w:val="21"/>
          <w:szCs w:val="21"/>
          <w:lang w:val="pl-PL"/>
        </w:rPr>
        <w:t>Wykonawca:</w:t>
      </w:r>
      <w:r w:rsidRPr="00281781">
        <w:rPr>
          <w:rFonts w:ascii="Times New Roman" w:eastAsia="TTE17FFBD0t00" w:hAnsi="Times New Roman" w:cs="Times New Roman"/>
          <w:b/>
          <w:lang w:val="pl-PL"/>
        </w:rPr>
        <w:t xml:space="preserve">                                                                                                               </w:t>
      </w:r>
    </w:p>
    <w:p w14:paraId="07178175" w14:textId="77777777" w:rsidR="0094200F" w:rsidRPr="00281781" w:rsidRDefault="0094200F" w:rsidP="0074074E">
      <w:pPr>
        <w:pStyle w:val="Standard"/>
        <w:jc w:val="center"/>
        <w:rPr>
          <w:rFonts w:ascii="Times New Roman" w:hAnsi="Times New Roman" w:cs="Times New Roman"/>
          <w:b/>
          <w:sz w:val="21"/>
          <w:szCs w:val="21"/>
        </w:rPr>
      </w:pPr>
      <w:r w:rsidRPr="00281781">
        <w:rPr>
          <w:rFonts w:ascii="Times New Roman" w:eastAsia="TTE17FFBD0t00" w:hAnsi="Times New Roman" w:cs="Times New Roman"/>
          <w:b/>
        </w:rPr>
        <w:t xml:space="preserve">                                                                                                                 </w:t>
      </w:r>
    </w:p>
    <w:p w14:paraId="2BCE1CE1" w14:textId="77777777" w:rsidR="0094200F" w:rsidRPr="00281781" w:rsidRDefault="0094200F" w:rsidP="0074074E">
      <w:pPr>
        <w:ind w:right="5954"/>
        <w:rPr>
          <w:rFonts w:ascii="Times New Roman" w:hAnsi="Times New Roman" w:cs="Times New Roman"/>
          <w:sz w:val="21"/>
          <w:szCs w:val="21"/>
          <w:lang w:val="pl-PL"/>
        </w:rPr>
      </w:pPr>
      <w:r w:rsidRPr="00281781">
        <w:rPr>
          <w:rFonts w:ascii="Times New Roman" w:hAnsi="Times New Roman" w:cs="Times New Roman"/>
          <w:sz w:val="21"/>
          <w:szCs w:val="21"/>
          <w:lang w:val="pl-PL"/>
        </w:rPr>
        <w:t>………………………………</w:t>
      </w:r>
    </w:p>
    <w:p w14:paraId="1D36A022" w14:textId="77777777" w:rsidR="0094200F" w:rsidRPr="00281781" w:rsidRDefault="0094200F" w:rsidP="0074074E">
      <w:pPr>
        <w:ind w:right="5954"/>
        <w:rPr>
          <w:rFonts w:ascii="Times New Roman" w:hAnsi="Times New Roman" w:cs="Times New Roman"/>
          <w:sz w:val="21"/>
          <w:szCs w:val="21"/>
          <w:lang w:val="pl-PL"/>
        </w:rPr>
      </w:pPr>
    </w:p>
    <w:p w14:paraId="53A9FB43" w14:textId="77777777" w:rsidR="0094200F" w:rsidRPr="00281781" w:rsidRDefault="0094200F" w:rsidP="0074074E">
      <w:pPr>
        <w:ind w:right="5954"/>
        <w:rPr>
          <w:rFonts w:ascii="Times New Roman" w:hAnsi="Times New Roman" w:cs="Times New Roman"/>
          <w:sz w:val="21"/>
          <w:szCs w:val="21"/>
          <w:lang w:val="pl-PL"/>
        </w:rPr>
      </w:pPr>
      <w:r w:rsidRPr="00281781">
        <w:rPr>
          <w:rFonts w:ascii="Times New Roman" w:hAnsi="Times New Roman" w:cs="Times New Roman"/>
          <w:sz w:val="21"/>
          <w:szCs w:val="21"/>
          <w:lang w:val="pl-PL"/>
        </w:rPr>
        <w:t>………………………………</w:t>
      </w:r>
    </w:p>
    <w:p w14:paraId="3B191B0C" w14:textId="77777777" w:rsidR="0094200F" w:rsidRPr="00281781" w:rsidRDefault="0094200F" w:rsidP="0074074E">
      <w:pPr>
        <w:ind w:right="5953"/>
        <w:rPr>
          <w:rFonts w:ascii="Times New Roman" w:hAnsi="Times New Roman" w:cs="Times New Roman"/>
          <w:sz w:val="21"/>
          <w:szCs w:val="21"/>
          <w:u w:val="single"/>
          <w:lang w:val="pl-PL"/>
        </w:rPr>
      </w:pPr>
      <w:r w:rsidRPr="00281781">
        <w:rPr>
          <w:rFonts w:ascii="Times New Roman" w:hAnsi="Times New Roman" w:cs="Times New Roman"/>
          <w:i/>
          <w:sz w:val="16"/>
          <w:szCs w:val="16"/>
          <w:lang w:val="pl-PL"/>
        </w:rPr>
        <w:t>(pełna nazwa/firma, adres)</w:t>
      </w:r>
    </w:p>
    <w:p w14:paraId="4D2F6FCE" w14:textId="77777777" w:rsidR="0094200F" w:rsidRPr="00281781" w:rsidRDefault="0094200F" w:rsidP="0074074E">
      <w:pPr>
        <w:rPr>
          <w:rFonts w:ascii="Times New Roman" w:hAnsi="Times New Roman" w:cs="Times New Roman"/>
          <w:sz w:val="21"/>
          <w:szCs w:val="21"/>
          <w:u w:val="single"/>
          <w:lang w:val="pl-PL"/>
        </w:rPr>
      </w:pPr>
    </w:p>
    <w:p w14:paraId="2FE10083" w14:textId="77777777" w:rsidR="0094200F" w:rsidRPr="00281781" w:rsidRDefault="0094200F" w:rsidP="0074074E">
      <w:pPr>
        <w:ind w:right="5953"/>
        <w:rPr>
          <w:rFonts w:ascii="Times New Roman" w:hAnsi="Times New Roman" w:cs="Times New Roman"/>
          <w:i/>
          <w:sz w:val="16"/>
          <w:szCs w:val="16"/>
          <w:lang w:val="pl-PL"/>
        </w:rPr>
      </w:pPr>
    </w:p>
    <w:p w14:paraId="65DD70C9" w14:textId="77777777" w:rsidR="0094200F" w:rsidRPr="00281781" w:rsidRDefault="0094200F" w:rsidP="0074074E">
      <w:pPr>
        <w:ind w:right="5953"/>
        <w:rPr>
          <w:rFonts w:ascii="Times New Roman" w:hAnsi="Times New Roman" w:cs="Times New Roman"/>
          <w:i/>
          <w:sz w:val="16"/>
          <w:szCs w:val="16"/>
          <w:lang w:val="pl-PL"/>
        </w:rPr>
      </w:pPr>
    </w:p>
    <w:p w14:paraId="7B3CCEFE" w14:textId="77777777" w:rsidR="0094200F" w:rsidRPr="00281781" w:rsidRDefault="0094200F" w:rsidP="0074074E">
      <w:pPr>
        <w:rPr>
          <w:rFonts w:ascii="Times New Roman" w:hAnsi="Times New Roman" w:cs="Times New Roman"/>
          <w:sz w:val="21"/>
          <w:szCs w:val="21"/>
          <w:lang w:val="pl-PL"/>
        </w:rPr>
      </w:pPr>
    </w:p>
    <w:p w14:paraId="66DDEFC4" w14:textId="77777777" w:rsidR="0094200F" w:rsidRPr="00281781" w:rsidRDefault="0094200F" w:rsidP="0074074E">
      <w:pPr>
        <w:ind w:left="0"/>
        <w:jc w:val="center"/>
        <w:rPr>
          <w:rFonts w:ascii="Times New Roman" w:hAnsi="Times New Roman" w:cs="Times New Roman"/>
          <w:b/>
          <w:sz w:val="28"/>
          <w:szCs w:val="28"/>
          <w:u w:val="single"/>
          <w:lang w:val="pl-PL"/>
        </w:rPr>
      </w:pPr>
      <w:r w:rsidRPr="00281781">
        <w:rPr>
          <w:rFonts w:ascii="Times New Roman" w:hAnsi="Times New Roman" w:cs="Times New Roman"/>
          <w:b/>
          <w:sz w:val="28"/>
          <w:szCs w:val="28"/>
          <w:u w:val="single"/>
          <w:lang w:val="pl-PL"/>
        </w:rPr>
        <w:t xml:space="preserve">Oświadczenie wykonawcy </w:t>
      </w:r>
    </w:p>
    <w:p w14:paraId="6B441807" w14:textId="77777777" w:rsidR="0094200F" w:rsidRPr="00281781" w:rsidRDefault="0094200F" w:rsidP="0074074E">
      <w:pPr>
        <w:ind w:left="0"/>
        <w:jc w:val="center"/>
        <w:rPr>
          <w:rFonts w:ascii="Times New Roman" w:hAnsi="Times New Roman" w:cs="Times New Roman"/>
          <w:b/>
          <w:sz w:val="21"/>
          <w:szCs w:val="21"/>
          <w:lang w:val="pl-PL"/>
        </w:rPr>
      </w:pPr>
      <w:r w:rsidRPr="00281781">
        <w:rPr>
          <w:rFonts w:ascii="Times New Roman" w:hAnsi="Times New Roman" w:cs="Times New Roman"/>
          <w:b/>
          <w:sz w:val="21"/>
          <w:szCs w:val="21"/>
          <w:lang w:val="pl-PL"/>
        </w:rPr>
        <w:t xml:space="preserve">składane na podstawie art. 25a ust. 1 ustawy z dnia 29 stycznia 2004 r. </w:t>
      </w:r>
    </w:p>
    <w:p w14:paraId="2E5ABEFA" w14:textId="77777777" w:rsidR="0094200F" w:rsidRPr="00281781" w:rsidRDefault="0094200F" w:rsidP="0074074E">
      <w:pPr>
        <w:ind w:left="0"/>
        <w:jc w:val="center"/>
        <w:rPr>
          <w:rFonts w:ascii="Times New Roman" w:hAnsi="Times New Roman" w:cs="Times New Roman"/>
          <w:b/>
          <w:sz w:val="21"/>
          <w:szCs w:val="21"/>
          <w:lang w:val="pl-PL"/>
        </w:rPr>
      </w:pPr>
      <w:r w:rsidRPr="00281781">
        <w:rPr>
          <w:rFonts w:ascii="Times New Roman" w:hAnsi="Times New Roman" w:cs="Times New Roman"/>
          <w:b/>
          <w:sz w:val="21"/>
          <w:szCs w:val="21"/>
          <w:lang w:val="pl-PL"/>
        </w:rPr>
        <w:t xml:space="preserve">Prawo zamówień publicznych (dalej jako: ustawa </w:t>
      </w:r>
      <w:proofErr w:type="spellStart"/>
      <w:r w:rsidRPr="00281781">
        <w:rPr>
          <w:rFonts w:ascii="Times New Roman" w:hAnsi="Times New Roman" w:cs="Times New Roman"/>
          <w:b/>
          <w:sz w:val="21"/>
          <w:szCs w:val="21"/>
          <w:lang w:val="pl-PL"/>
        </w:rPr>
        <w:t>Pzp</w:t>
      </w:r>
      <w:proofErr w:type="spellEnd"/>
      <w:r w:rsidRPr="00281781">
        <w:rPr>
          <w:rFonts w:ascii="Times New Roman" w:hAnsi="Times New Roman" w:cs="Times New Roman"/>
          <w:b/>
          <w:sz w:val="21"/>
          <w:szCs w:val="21"/>
          <w:lang w:val="pl-PL"/>
        </w:rPr>
        <w:t xml:space="preserve">), </w:t>
      </w:r>
    </w:p>
    <w:p w14:paraId="6A5D4F2A" w14:textId="77777777" w:rsidR="0094200F" w:rsidRPr="00281781" w:rsidRDefault="0094200F" w:rsidP="0074074E">
      <w:pPr>
        <w:ind w:left="0"/>
        <w:jc w:val="center"/>
        <w:rPr>
          <w:rFonts w:ascii="Times New Roman" w:hAnsi="Times New Roman" w:cs="Times New Roman"/>
          <w:b/>
          <w:sz w:val="21"/>
          <w:szCs w:val="21"/>
          <w:u w:val="single"/>
          <w:lang w:val="pl-PL"/>
        </w:rPr>
      </w:pPr>
      <w:r w:rsidRPr="00281781">
        <w:rPr>
          <w:rFonts w:ascii="Times New Roman" w:hAnsi="Times New Roman" w:cs="Times New Roman"/>
          <w:b/>
          <w:sz w:val="21"/>
          <w:szCs w:val="21"/>
          <w:u w:val="single"/>
          <w:lang w:val="pl-PL"/>
        </w:rPr>
        <w:t xml:space="preserve">DOTYCZĄCE SPEŁNIANIA WARUNKÓW UDZIAŁU W POSTĘPOWANIU </w:t>
      </w:r>
    </w:p>
    <w:p w14:paraId="18B2F000" w14:textId="77777777" w:rsidR="0094200F" w:rsidRPr="00281781" w:rsidRDefault="0094200F" w:rsidP="0074074E">
      <w:pPr>
        <w:ind w:left="0"/>
        <w:rPr>
          <w:rFonts w:ascii="Times New Roman" w:hAnsi="Times New Roman" w:cs="Times New Roman"/>
          <w:sz w:val="21"/>
          <w:szCs w:val="21"/>
          <w:lang w:val="pl-PL"/>
        </w:rPr>
      </w:pPr>
    </w:p>
    <w:p w14:paraId="23ADFF80" w14:textId="77777777" w:rsidR="0094200F" w:rsidRPr="00281781" w:rsidRDefault="0094200F" w:rsidP="0074074E">
      <w:pPr>
        <w:ind w:left="0"/>
        <w:rPr>
          <w:rFonts w:ascii="Times New Roman" w:hAnsi="Times New Roman" w:cs="Times New Roman"/>
          <w:szCs w:val="21"/>
          <w:lang w:val="pl-PL"/>
        </w:rPr>
      </w:pPr>
      <w:r w:rsidRPr="00281781">
        <w:rPr>
          <w:rFonts w:ascii="Times New Roman" w:hAnsi="Times New Roman" w:cs="Times New Roman"/>
          <w:szCs w:val="21"/>
          <w:lang w:val="pl-PL"/>
        </w:rPr>
        <w:t>Na potrzeby postępowania o udzielenie zamówienia publicznego pn.:</w:t>
      </w:r>
    </w:p>
    <w:p w14:paraId="1D786F36" w14:textId="77777777" w:rsidR="00DA78CD" w:rsidRPr="00281781" w:rsidRDefault="00DA78CD" w:rsidP="0074074E">
      <w:pPr>
        <w:ind w:left="0"/>
        <w:rPr>
          <w:rFonts w:ascii="Times New Roman" w:hAnsi="Times New Roman" w:cs="Times New Roman"/>
          <w:szCs w:val="21"/>
          <w:lang w:val="pl-PL"/>
        </w:rPr>
      </w:pPr>
    </w:p>
    <w:p w14:paraId="652FA09F" w14:textId="043F5C98" w:rsidR="0094200F" w:rsidRPr="00281781" w:rsidRDefault="00E6181C" w:rsidP="0074074E">
      <w:pPr>
        <w:ind w:left="0"/>
        <w:jc w:val="center"/>
        <w:rPr>
          <w:rFonts w:ascii="Times New Roman" w:hAnsi="Times New Roman" w:cs="Times New Roman"/>
          <w:b/>
          <w:sz w:val="28"/>
          <w:szCs w:val="28"/>
          <w:lang w:val="pl-PL"/>
        </w:rPr>
      </w:pPr>
      <w:r w:rsidRPr="00281781">
        <w:rPr>
          <w:rFonts w:ascii="Times New Roman" w:hAnsi="Times New Roman" w:cs="Times New Roman"/>
          <w:b/>
          <w:sz w:val="28"/>
          <w:szCs w:val="28"/>
          <w:lang w:val="pl-PL"/>
        </w:rPr>
        <w:t>Pełnienie funkcji nadzoru inwestorskiego</w:t>
      </w:r>
      <w:r w:rsidR="00DA78CD" w:rsidRPr="00281781">
        <w:rPr>
          <w:rFonts w:ascii="Times New Roman" w:hAnsi="Times New Roman" w:cs="Times New Roman"/>
          <w:b/>
          <w:sz w:val="28"/>
          <w:szCs w:val="28"/>
          <w:lang w:val="pl-PL"/>
        </w:rPr>
        <w:t xml:space="preserve"> </w:t>
      </w:r>
      <w:r w:rsidR="00DA78CD" w:rsidRPr="00281781">
        <w:rPr>
          <w:rFonts w:ascii="Times New Roman" w:hAnsi="Times New Roman" w:cs="Times New Roman"/>
          <w:b/>
          <w:bCs/>
          <w:sz w:val="28"/>
          <w:szCs w:val="28"/>
          <w:lang w:val="pl-PL"/>
        </w:rPr>
        <w:t>dla zadania realizowanego w ramach projektu pn. „</w:t>
      </w:r>
      <w:r w:rsidR="00FB2ED3" w:rsidRPr="00281781">
        <w:rPr>
          <w:rFonts w:ascii="Times New Roman" w:hAnsi="Times New Roman" w:cs="Times New Roman"/>
          <w:b/>
          <w:sz w:val="28"/>
          <w:lang w:val="pl-PL"/>
        </w:rPr>
        <w:t>Budowa oczyszczalni ścieków oraz budowa części sieci kanalizacji w Gminie Jodłowa</w:t>
      </w:r>
      <w:r w:rsidR="00DA78CD" w:rsidRPr="00281781">
        <w:rPr>
          <w:rFonts w:ascii="Times New Roman" w:hAnsi="Times New Roman" w:cs="Times New Roman"/>
          <w:b/>
          <w:bCs/>
          <w:sz w:val="28"/>
          <w:szCs w:val="28"/>
          <w:lang w:val="pl-PL"/>
        </w:rPr>
        <w:t>”</w:t>
      </w:r>
    </w:p>
    <w:p w14:paraId="695528D1" w14:textId="77777777" w:rsidR="0094200F" w:rsidRPr="00281781" w:rsidRDefault="0094200F" w:rsidP="0074074E">
      <w:pPr>
        <w:ind w:left="0"/>
        <w:rPr>
          <w:rFonts w:ascii="Times New Roman" w:hAnsi="Times New Roman" w:cs="Times New Roman"/>
          <w:b/>
          <w:sz w:val="20"/>
          <w:szCs w:val="20"/>
          <w:lang w:val="pl-PL"/>
        </w:rPr>
      </w:pPr>
    </w:p>
    <w:p w14:paraId="030BBF75" w14:textId="77777777" w:rsidR="0094200F" w:rsidRPr="00281781" w:rsidRDefault="0094200F" w:rsidP="0074074E">
      <w:pPr>
        <w:shd w:val="clear" w:color="auto" w:fill="BFBFBF"/>
        <w:ind w:left="0"/>
        <w:rPr>
          <w:rFonts w:ascii="Times New Roman" w:hAnsi="Times New Roman" w:cs="Times New Roman"/>
          <w:b/>
          <w:szCs w:val="21"/>
          <w:lang w:val="pl-PL"/>
        </w:rPr>
      </w:pPr>
      <w:r w:rsidRPr="00281781">
        <w:rPr>
          <w:rFonts w:ascii="Times New Roman" w:hAnsi="Times New Roman" w:cs="Times New Roman"/>
          <w:b/>
          <w:szCs w:val="21"/>
          <w:lang w:val="pl-PL"/>
        </w:rPr>
        <w:t>INFORMACJA DOTYCZĄCA WYKONAWCY:</w:t>
      </w:r>
    </w:p>
    <w:p w14:paraId="74BCA3B2" w14:textId="77777777" w:rsidR="0094200F" w:rsidRPr="00281781" w:rsidRDefault="0094200F" w:rsidP="0074074E">
      <w:pPr>
        <w:ind w:left="0"/>
        <w:rPr>
          <w:rFonts w:ascii="Times New Roman" w:hAnsi="Times New Roman" w:cs="Times New Roman"/>
          <w:sz w:val="21"/>
          <w:szCs w:val="21"/>
          <w:lang w:val="pl-PL"/>
        </w:rPr>
      </w:pPr>
    </w:p>
    <w:p w14:paraId="03E0ECB7" w14:textId="77777777" w:rsidR="0094200F" w:rsidRPr="00281781" w:rsidRDefault="0094200F" w:rsidP="0074074E">
      <w:pPr>
        <w:ind w:left="0"/>
        <w:rPr>
          <w:rFonts w:ascii="Times New Roman" w:hAnsi="Times New Roman" w:cs="Times New Roman"/>
          <w:szCs w:val="22"/>
          <w:lang w:val="pl-PL"/>
        </w:rPr>
      </w:pPr>
      <w:r w:rsidRPr="00281781">
        <w:rPr>
          <w:rFonts w:ascii="Times New Roman" w:hAnsi="Times New Roman" w:cs="Times New Roman"/>
          <w:szCs w:val="22"/>
          <w:lang w:val="pl-PL"/>
        </w:rPr>
        <w:t>Oświadczam, że spełniam warunki udziału w postępowaniu określone przez zamawiającego w   zakresie opisanym w Rozdziale 8 Specyfikacji Istotnych Warunków Zamówienia.</w:t>
      </w:r>
    </w:p>
    <w:p w14:paraId="66E5D510" w14:textId="77777777" w:rsidR="0094200F" w:rsidRPr="00281781" w:rsidRDefault="0094200F" w:rsidP="0074074E">
      <w:pPr>
        <w:ind w:left="0"/>
        <w:rPr>
          <w:rFonts w:ascii="Times New Roman" w:hAnsi="Times New Roman" w:cs="Times New Roman"/>
          <w:sz w:val="21"/>
          <w:szCs w:val="21"/>
          <w:lang w:val="pl-PL"/>
        </w:rPr>
      </w:pPr>
    </w:p>
    <w:p w14:paraId="1A2BA394" w14:textId="77777777" w:rsidR="0094200F" w:rsidRPr="00281781" w:rsidRDefault="0094200F" w:rsidP="0074074E">
      <w:pPr>
        <w:ind w:left="0"/>
        <w:rPr>
          <w:rFonts w:ascii="Times New Roman" w:hAnsi="Times New Roman" w:cs="Times New Roman"/>
          <w:sz w:val="20"/>
          <w:szCs w:val="20"/>
          <w:lang w:val="pl-PL"/>
        </w:rPr>
      </w:pPr>
      <w:r w:rsidRPr="00281781">
        <w:rPr>
          <w:rFonts w:ascii="Times New Roman" w:hAnsi="Times New Roman" w:cs="Times New Roman"/>
          <w:sz w:val="20"/>
          <w:szCs w:val="20"/>
          <w:lang w:val="pl-PL"/>
        </w:rPr>
        <w:t xml:space="preserve">…………….……. </w:t>
      </w:r>
      <w:r w:rsidRPr="00281781">
        <w:rPr>
          <w:rFonts w:ascii="Times New Roman" w:hAnsi="Times New Roman" w:cs="Times New Roman"/>
          <w:i/>
          <w:sz w:val="16"/>
          <w:szCs w:val="16"/>
          <w:lang w:val="pl-PL"/>
        </w:rPr>
        <w:t xml:space="preserve">(miejscowość), </w:t>
      </w:r>
      <w:r w:rsidRPr="00281781">
        <w:rPr>
          <w:rFonts w:ascii="Times New Roman" w:hAnsi="Times New Roman" w:cs="Times New Roman"/>
          <w:sz w:val="20"/>
          <w:szCs w:val="20"/>
          <w:lang w:val="pl-PL"/>
        </w:rPr>
        <w:t xml:space="preserve">dnia ………….……. r. </w:t>
      </w:r>
    </w:p>
    <w:p w14:paraId="172F134D" w14:textId="77777777" w:rsidR="0094200F" w:rsidRPr="00281781" w:rsidRDefault="0094200F" w:rsidP="0074074E">
      <w:pPr>
        <w:ind w:left="0"/>
        <w:rPr>
          <w:rFonts w:ascii="Times New Roman" w:hAnsi="Times New Roman" w:cs="Times New Roman"/>
          <w:sz w:val="20"/>
          <w:szCs w:val="20"/>
          <w:lang w:val="pl-PL"/>
        </w:rPr>
      </w:pPr>
    </w:p>
    <w:p w14:paraId="04041CBC" w14:textId="77777777" w:rsidR="0094200F" w:rsidRPr="00281781" w:rsidRDefault="0094200F" w:rsidP="0074074E">
      <w:pPr>
        <w:ind w:left="0"/>
        <w:rPr>
          <w:rFonts w:ascii="Times New Roman" w:hAnsi="Times New Roman" w:cs="Times New Roman"/>
          <w:sz w:val="20"/>
          <w:szCs w:val="20"/>
          <w:lang w:val="pl-PL"/>
        </w:rPr>
      </w:pPr>
      <w:r w:rsidRPr="00281781">
        <w:rPr>
          <w:rFonts w:ascii="Times New Roman" w:hAnsi="Times New Roman" w:cs="Times New Roman"/>
          <w:sz w:val="20"/>
          <w:szCs w:val="20"/>
          <w:lang w:val="pl-PL"/>
        </w:rPr>
        <w:tab/>
      </w:r>
      <w:r w:rsidRPr="00281781">
        <w:rPr>
          <w:rFonts w:ascii="Times New Roman" w:hAnsi="Times New Roman" w:cs="Times New Roman"/>
          <w:sz w:val="20"/>
          <w:szCs w:val="20"/>
          <w:lang w:val="pl-PL"/>
        </w:rPr>
        <w:tab/>
      </w:r>
      <w:r w:rsidRPr="00281781">
        <w:rPr>
          <w:rFonts w:ascii="Times New Roman" w:hAnsi="Times New Roman" w:cs="Times New Roman"/>
          <w:sz w:val="20"/>
          <w:szCs w:val="20"/>
          <w:lang w:val="pl-PL"/>
        </w:rPr>
        <w:tab/>
      </w:r>
      <w:r w:rsidRPr="00281781">
        <w:rPr>
          <w:rFonts w:ascii="Times New Roman" w:hAnsi="Times New Roman" w:cs="Times New Roman"/>
          <w:sz w:val="20"/>
          <w:szCs w:val="20"/>
          <w:lang w:val="pl-PL"/>
        </w:rPr>
        <w:tab/>
      </w:r>
      <w:r w:rsidRPr="00281781">
        <w:rPr>
          <w:rFonts w:ascii="Times New Roman" w:hAnsi="Times New Roman" w:cs="Times New Roman"/>
          <w:sz w:val="20"/>
          <w:szCs w:val="20"/>
          <w:lang w:val="pl-PL"/>
        </w:rPr>
        <w:tab/>
      </w:r>
      <w:r w:rsidRPr="00281781">
        <w:rPr>
          <w:rFonts w:ascii="Times New Roman" w:hAnsi="Times New Roman" w:cs="Times New Roman"/>
          <w:sz w:val="20"/>
          <w:szCs w:val="20"/>
          <w:lang w:val="pl-PL"/>
        </w:rPr>
        <w:tab/>
      </w:r>
      <w:r w:rsidRPr="00281781">
        <w:rPr>
          <w:rFonts w:ascii="Times New Roman" w:hAnsi="Times New Roman" w:cs="Times New Roman"/>
          <w:sz w:val="20"/>
          <w:szCs w:val="20"/>
          <w:lang w:val="pl-PL"/>
        </w:rPr>
        <w:tab/>
      </w:r>
      <w:r w:rsidRPr="00281781">
        <w:rPr>
          <w:rFonts w:ascii="Times New Roman" w:hAnsi="Times New Roman" w:cs="Times New Roman"/>
          <w:sz w:val="20"/>
          <w:szCs w:val="20"/>
          <w:lang w:val="pl-PL"/>
        </w:rPr>
        <w:tab/>
        <w:t>…………………………………………</w:t>
      </w:r>
    </w:p>
    <w:p w14:paraId="2CCF0EC5" w14:textId="77777777" w:rsidR="0094200F" w:rsidRPr="00281781" w:rsidRDefault="0094200F" w:rsidP="0074074E">
      <w:pPr>
        <w:ind w:left="5664" w:firstLine="708"/>
        <w:rPr>
          <w:rFonts w:ascii="Times New Roman" w:hAnsi="Times New Roman" w:cs="Times New Roman"/>
          <w:i/>
          <w:sz w:val="16"/>
          <w:szCs w:val="16"/>
          <w:lang w:val="pl-PL"/>
        </w:rPr>
      </w:pPr>
      <w:r w:rsidRPr="00281781">
        <w:rPr>
          <w:rFonts w:ascii="Times New Roman" w:hAnsi="Times New Roman" w:cs="Times New Roman"/>
          <w:i/>
          <w:sz w:val="16"/>
          <w:szCs w:val="16"/>
          <w:lang w:val="pl-PL"/>
        </w:rPr>
        <w:t>(podpis)</w:t>
      </w:r>
    </w:p>
    <w:p w14:paraId="1E76776E" w14:textId="77777777" w:rsidR="0094200F" w:rsidRPr="00281781" w:rsidRDefault="0094200F" w:rsidP="0074074E">
      <w:pPr>
        <w:ind w:left="0"/>
        <w:rPr>
          <w:rFonts w:ascii="Times New Roman" w:hAnsi="Times New Roman" w:cs="Times New Roman"/>
          <w:i/>
          <w:sz w:val="16"/>
          <w:szCs w:val="16"/>
          <w:lang w:val="pl-PL"/>
        </w:rPr>
      </w:pPr>
    </w:p>
    <w:p w14:paraId="70285E2F" w14:textId="77777777" w:rsidR="000D731B" w:rsidRPr="00281781" w:rsidRDefault="000D731B" w:rsidP="0074074E">
      <w:pPr>
        <w:ind w:left="0"/>
        <w:rPr>
          <w:rFonts w:ascii="Times New Roman" w:hAnsi="Times New Roman" w:cs="Times New Roman"/>
          <w:i/>
          <w:sz w:val="16"/>
          <w:szCs w:val="16"/>
          <w:lang w:val="pl-PL"/>
        </w:rPr>
      </w:pPr>
    </w:p>
    <w:p w14:paraId="57B21F71" w14:textId="77777777" w:rsidR="000D731B" w:rsidRPr="00281781" w:rsidRDefault="000D731B" w:rsidP="0074074E">
      <w:pPr>
        <w:ind w:left="0"/>
        <w:rPr>
          <w:rFonts w:ascii="Times New Roman" w:hAnsi="Times New Roman" w:cs="Times New Roman"/>
          <w:i/>
          <w:sz w:val="16"/>
          <w:szCs w:val="16"/>
          <w:lang w:val="pl-PL"/>
        </w:rPr>
      </w:pPr>
    </w:p>
    <w:p w14:paraId="1E3F5E1A" w14:textId="77777777" w:rsidR="000D731B" w:rsidRPr="00281781" w:rsidRDefault="000D731B" w:rsidP="000D731B">
      <w:pPr>
        <w:pStyle w:val="Style26"/>
        <w:widowControl/>
        <w:spacing w:before="50"/>
        <w:rPr>
          <w:rStyle w:val="FontStyle83"/>
          <w:sz w:val="22"/>
          <w:szCs w:val="22"/>
        </w:rPr>
      </w:pPr>
      <w:r w:rsidRPr="00281781">
        <w:rPr>
          <w:rStyle w:val="FontStyle83"/>
          <w:sz w:val="22"/>
          <w:szCs w:val="22"/>
          <w:highlight w:val="lightGray"/>
        </w:rPr>
        <w:t>INFORMACJA   W   ZWIĄZKU   Z   POLEGANIEM   NA   ZASOBACH   INNYCH</w:t>
      </w:r>
    </w:p>
    <w:p w14:paraId="0009CC30" w14:textId="77777777" w:rsidR="000D731B" w:rsidRPr="00281781" w:rsidRDefault="000D731B" w:rsidP="000D731B">
      <w:pPr>
        <w:pStyle w:val="Style43"/>
        <w:widowControl/>
        <w:spacing w:line="240" w:lineRule="exact"/>
        <w:rPr>
          <w:sz w:val="20"/>
          <w:szCs w:val="20"/>
        </w:rPr>
      </w:pPr>
    </w:p>
    <w:p w14:paraId="12EAFE85" w14:textId="7D2882F1" w:rsidR="000D731B" w:rsidRPr="00281781" w:rsidRDefault="000D731B" w:rsidP="000D731B">
      <w:pPr>
        <w:pStyle w:val="Style43"/>
        <w:widowControl/>
        <w:spacing w:before="26" w:line="266" w:lineRule="exact"/>
        <w:jc w:val="left"/>
        <w:rPr>
          <w:sz w:val="22"/>
          <w:szCs w:val="22"/>
        </w:rPr>
      </w:pPr>
      <w:r w:rsidRPr="00281781">
        <w:rPr>
          <w:rStyle w:val="FontStyle77"/>
          <w:sz w:val="22"/>
          <w:szCs w:val="22"/>
        </w:rPr>
        <w:t xml:space="preserve">Oświadczam, że w celu wykazania spełniania warunków udziału w postępowaniu, określonych przez zamawiającego </w:t>
      </w:r>
      <w:r w:rsidR="00AB02AE" w:rsidRPr="00281781">
        <w:rPr>
          <w:szCs w:val="22"/>
        </w:rPr>
        <w:t>w   zakresie opisanym w Rozdziale 8 Specyfikacji Istotnych Warunków Zamówienia</w:t>
      </w:r>
      <w:r w:rsidRPr="00281781">
        <w:rPr>
          <w:rStyle w:val="FontStyle77"/>
          <w:sz w:val="22"/>
          <w:szCs w:val="22"/>
        </w:rPr>
        <w:t xml:space="preserve"> polegam na zasobach następującego/</w:t>
      </w:r>
      <w:proofErr w:type="spellStart"/>
      <w:r w:rsidRPr="00281781">
        <w:rPr>
          <w:rStyle w:val="FontStyle77"/>
          <w:sz w:val="22"/>
          <w:szCs w:val="22"/>
        </w:rPr>
        <w:t>ych</w:t>
      </w:r>
      <w:proofErr w:type="spellEnd"/>
      <w:r w:rsidRPr="00281781">
        <w:rPr>
          <w:rStyle w:val="FontStyle77"/>
          <w:sz w:val="22"/>
          <w:szCs w:val="22"/>
        </w:rPr>
        <w:t xml:space="preserve"> podmiotu/ów:</w:t>
      </w:r>
    </w:p>
    <w:p w14:paraId="5C32E6D1" w14:textId="77777777" w:rsidR="000D731B" w:rsidRPr="00281781" w:rsidRDefault="000D731B" w:rsidP="000D731B">
      <w:pPr>
        <w:pStyle w:val="Style43"/>
        <w:widowControl/>
        <w:spacing w:before="74"/>
        <w:jc w:val="both"/>
        <w:rPr>
          <w:rStyle w:val="FontStyle77"/>
          <w:sz w:val="22"/>
          <w:szCs w:val="22"/>
        </w:rPr>
      </w:pPr>
      <w:r w:rsidRPr="00281781">
        <w:rPr>
          <w:rStyle w:val="FontStyle77"/>
          <w:sz w:val="22"/>
          <w:szCs w:val="22"/>
        </w:rPr>
        <w:t>w następującym zakresie:</w:t>
      </w:r>
    </w:p>
    <w:p w14:paraId="27CDD7C2" w14:textId="710BD960" w:rsidR="000D731B" w:rsidRPr="00281781" w:rsidRDefault="000D731B" w:rsidP="000D731B">
      <w:pPr>
        <w:pStyle w:val="Style43"/>
        <w:widowControl/>
        <w:spacing w:before="74"/>
        <w:jc w:val="both"/>
        <w:rPr>
          <w:rStyle w:val="FontStyle67"/>
          <w:sz w:val="22"/>
          <w:szCs w:val="22"/>
        </w:rPr>
      </w:pPr>
      <w:r w:rsidRPr="00281781">
        <w:rPr>
          <w:rStyle w:val="FontStyle67"/>
          <w:sz w:val="22"/>
          <w:szCs w:val="22"/>
        </w:rPr>
        <w:t>………………………………………………………………………………………………………………………..</w:t>
      </w:r>
    </w:p>
    <w:p w14:paraId="1EDAEA19" w14:textId="29CD4CCF" w:rsidR="000D731B" w:rsidRPr="00281781" w:rsidRDefault="000D731B" w:rsidP="00AB02AE">
      <w:pPr>
        <w:pStyle w:val="Style43"/>
        <w:widowControl/>
        <w:spacing w:before="74"/>
        <w:jc w:val="center"/>
        <w:rPr>
          <w:rStyle w:val="FontStyle67"/>
        </w:rPr>
      </w:pPr>
      <w:r w:rsidRPr="00281781">
        <w:rPr>
          <w:rStyle w:val="FontStyle67"/>
        </w:rPr>
        <w:t>(wskazać podmiot i określić odpowiedni zakres dla wskazanego podmiotu).</w:t>
      </w:r>
      <w:r w:rsidRPr="00281781">
        <w:rPr>
          <w:rStyle w:val="FontStyle67"/>
        </w:rPr>
        <w:br/>
      </w:r>
    </w:p>
    <w:p w14:paraId="19A8416F" w14:textId="77777777" w:rsidR="00AB02AE" w:rsidRPr="00281781" w:rsidRDefault="00AB02AE" w:rsidP="00AB02AE">
      <w:pPr>
        <w:ind w:left="0"/>
        <w:rPr>
          <w:rFonts w:ascii="Times New Roman" w:hAnsi="Times New Roman" w:cs="Times New Roman"/>
          <w:sz w:val="20"/>
          <w:szCs w:val="20"/>
          <w:lang w:val="pl-PL"/>
        </w:rPr>
      </w:pPr>
      <w:r w:rsidRPr="00281781">
        <w:rPr>
          <w:rFonts w:ascii="Times New Roman" w:hAnsi="Times New Roman" w:cs="Times New Roman"/>
          <w:sz w:val="20"/>
          <w:szCs w:val="20"/>
          <w:lang w:val="pl-PL"/>
        </w:rPr>
        <w:t xml:space="preserve">…………….……. </w:t>
      </w:r>
      <w:r w:rsidRPr="00281781">
        <w:rPr>
          <w:rFonts w:ascii="Times New Roman" w:hAnsi="Times New Roman" w:cs="Times New Roman"/>
          <w:i/>
          <w:sz w:val="16"/>
          <w:szCs w:val="16"/>
          <w:lang w:val="pl-PL"/>
        </w:rPr>
        <w:t xml:space="preserve">(miejscowość), </w:t>
      </w:r>
      <w:r w:rsidRPr="00281781">
        <w:rPr>
          <w:rFonts w:ascii="Times New Roman" w:hAnsi="Times New Roman" w:cs="Times New Roman"/>
          <w:sz w:val="20"/>
          <w:szCs w:val="20"/>
          <w:lang w:val="pl-PL"/>
        </w:rPr>
        <w:t xml:space="preserve">dnia ………….……. r. </w:t>
      </w:r>
    </w:p>
    <w:p w14:paraId="66E2F199" w14:textId="77777777" w:rsidR="00AB02AE" w:rsidRPr="00281781" w:rsidRDefault="00AB02AE" w:rsidP="00AB02AE">
      <w:pPr>
        <w:ind w:left="0"/>
        <w:rPr>
          <w:rFonts w:ascii="Times New Roman" w:hAnsi="Times New Roman" w:cs="Times New Roman"/>
          <w:sz w:val="20"/>
          <w:szCs w:val="20"/>
          <w:lang w:val="pl-PL"/>
        </w:rPr>
      </w:pPr>
    </w:p>
    <w:p w14:paraId="2B5B7637" w14:textId="77777777" w:rsidR="00AB02AE" w:rsidRPr="00281781" w:rsidRDefault="00AB02AE" w:rsidP="00AB02AE">
      <w:pPr>
        <w:ind w:left="0"/>
        <w:rPr>
          <w:rFonts w:ascii="Times New Roman" w:hAnsi="Times New Roman" w:cs="Times New Roman"/>
          <w:sz w:val="20"/>
          <w:szCs w:val="20"/>
          <w:lang w:val="pl-PL"/>
        </w:rPr>
      </w:pPr>
      <w:r w:rsidRPr="00281781">
        <w:rPr>
          <w:rFonts w:ascii="Times New Roman" w:hAnsi="Times New Roman" w:cs="Times New Roman"/>
          <w:sz w:val="20"/>
          <w:szCs w:val="20"/>
          <w:lang w:val="pl-PL"/>
        </w:rPr>
        <w:tab/>
      </w:r>
      <w:r w:rsidRPr="00281781">
        <w:rPr>
          <w:rFonts w:ascii="Times New Roman" w:hAnsi="Times New Roman" w:cs="Times New Roman"/>
          <w:sz w:val="20"/>
          <w:szCs w:val="20"/>
          <w:lang w:val="pl-PL"/>
        </w:rPr>
        <w:tab/>
      </w:r>
      <w:r w:rsidRPr="00281781">
        <w:rPr>
          <w:rFonts w:ascii="Times New Roman" w:hAnsi="Times New Roman" w:cs="Times New Roman"/>
          <w:sz w:val="20"/>
          <w:szCs w:val="20"/>
          <w:lang w:val="pl-PL"/>
        </w:rPr>
        <w:tab/>
      </w:r>
      <w:r w:rsidRPr="00281781">
        <w:rPr>
          <w:rFonts w:ascii="Times New Roman" w:hAnsi="Times New Roman" w:cs="Times New Roman"/>
          <w:sz w:val="20"/>
          <w:szCs w:val="20"/>
          <w:lang w:val="pl-PL"/>
        </w:rPr>
        <w:tab/>
      </w:r>
      <w:r w:rsidRPr="00281781">
        <w:rPr>
          <w:rFonts w:ascii="Times New Roman" w:hAnsi="Times New Roman" w:cs="Times New Roman"/>
          <w:sz w:val="20"/>
          <w:szCs w:val="20"/>
          <w:lang w:val="pl-PL"/>
        </w:rPr>
        <w:tab/>
      </w:r>
      <w:r w:rsidRPr="00281781">
        <w:rPr>
          <w:rFonts w:ascii="Times New Roman" w:hAnsi="Times New Roman" w:cs="Times New Roman"/>
          <w:sz w:val="20"/>
          <w:szCs w:val="20"/>
          <w:lang w:val="pl-PL"/>
        </w:rPr>
        <w:tab/>
      </w:r>
      <w:r w:rsidRPr="00281781">
        <w:rPr>
          <w:rFonts w:ascii="Times New Roman" w:hAnsi="Times New Roman" w:cs="Times New Roman"/>
          <w:sz w:val="20"/>
          <w:szCs w:val="20"/>
          <w:lang w:val="pl-PL"/>
        </w:rPr>
        <w:tab/>
      </w:r>
      <w:r w:rsidRPr="00281781">
        <w:rPr>
          <w:rFonts w:ascii="Times New Roman" w:hAnsi="Times New Roman" w:cs="Times New Roman"/>
          <w:sz w:val="20"/>
          <w:szCs w:val="20"/>
          <w:lang w:val="pl-PL"/>
        </w:rPr>
        <w:tab/>
        <w:t>…………………………………………</w:t>
      </w:r>
    </w:p>
    <w:p w14:paraId="6ED2EA94" w14:textId="77777777" w:rsidR="00AB02AE" w:rsidRPr="00281781" w:rsidRDefault="00AB02AE" w:rsidP="00AB02AE">
      <w:pPr>
        <w:ind w:left="5664" w:firstLine="708"/>
        <w:rPr>
          <w:rFonts w:ascii="Times New Roman" w:hAnsi="Times New Roman" w:cs="Times New Roman"/>
          <w:i/>
          <w:sz w:val="16"/>
          <w:szCs w:val="16"/>
          <w:lang w:val="pl-PL"/>
        </w:rPr>
      </w:pPr>
      <w:r w:rsidRPr="00281781">
        <w:rPr>
          <w:rFonts w:ascii="Times New Roman" w:hAnsi="Times New Roman" w:cs="Times New Roman"/>
          <w:i/>
          <w:sz w:val="16"/>
          <w:szCs w:val="16"/>
          <w:lang w:val="pl-PL"/>
        </w:rPr>
        <w:t>(podpis)</w:t>
      </w:r>
    </w:p>
    <w:p w14:paraId="26545B60" w14:textId="77777777" w:rsidR="000D731B" w:rsidRPr="00281781" w:rsidRDefault="000D731B" w:rsidP="0074074E">
      <w:pPr>
        <w:ind w:left="0"/>
        <w:rPr>
          <w:rFonts w:ascii="Times New Roman" w:hAnsi="Times New Roman" w:cs="Times New Roman"/>
          <w:i/>
          <w:sz w:val="16"/>
          <w:szCs w:val="16"/>
          <w:lang w:val="pl-PL"/>
        </w:rPr>
      </w:pPr>
    </w:p>
    <w:p w14:paraId="0D422654" w14:textId="77777777" w:rsidR="000D731B" w:rsidRPr="00281781" w:rsidRDefault="000D731B" w:rsidP="0074074E">
      <w:pPr>
        <w:ind w:left="0"/>
        <w:rPr>
          <w:rFonts w:ascii="Times New Roman" w:hAnsi="Times New Roman" w:cs="Times New Roman"/>
          <w:i/>
          <w:sz w:val="16"/>
          <w:szCs w:val="16"/>
          <w:lang w:val="pl-PL"/>
        </w:rPr>
      </w:pPr>
    </w:p>
    <w:p w14:paraId="3DC51DB0" w14:textId="77777777" w:rsidR="000D731B" w:rsidRPr="00281781" w:rsidRDefault="000D731B" w:rsidP="0074074E">
      <w:pPr>
        <w:ind w:left="0"/>
        <w:rPr>
          <w:rFonts w:ascii="Times New Roman" w:hAnsi="Times New Roman" w:cs="Times New Roman"/>
          <w:i/>
          <w:sz w:val="16"/>
          <w:szCs w:val="16"/>
          <w:lang w:val="pl-PL"/>
        </w:rPr>
      </w:pPr>
    </w:p>
    <w:p w14:paraId="4E10B31E" w14:textId="77777777" w:rsidR="000D731B" w:rsidRPr="00281781" w:rsidRDefault="000D731B" w:rsidP="0074074E">
      <w:pPr>
        <w:ind w:left="0"/>
        <w:rPr>
          <w:rFonts w:ascii="Times New Roman" w:hAnsi="Times New Roman" w:cs="Times New Roman"/>
          <w:i/>
          <w:sz w:val="16"/>
          <w:szCs w:val="16"/>
          <w:lang w:val="pl-PL"/>
        </w:rPr>
      </w:pPr>
    </w:p>
    <w:p w14:paraId="41D084F6" w14:textId="77777777" w:rsidR="0094200F" w:rsidRPr="00281781" w:rsidRDefault="0094200F" w:rsidP="0074074E">
      <w:pPr>
        <w:ind w:left="0"/>
        <w:rPr>
          <w:rFonts w:ascii="Times New Roman" w:hAnsi="Times New Roman" w:cs="Times New Roman"/>
          <w:i/>
          <w:sz w:val="16"/>
          <w:szCs w:val="16"/>
          <w:lang w:val="pl-PL"/>
        </w:rPr>
      </w:pPr>
    </w:p>
    <w:p w14:paraId="7789AE93" w14:textId="77777777" w:rsidR="0094200F" w:rsidRPr="00281781" w:rsidRDefault="0094200F" w:rsidP="0074074E">
      <w:pPr>
        <w:shd w:val="clear" w:color="auto" w:fill="BFBFBF"/>
        <w:ind w:left="0"/>
        <w:rPr>
          <w:rFonts w:ascii="Times New Roman" w:hAnsi="Times New Roman" w:cs="Times New Roman"/>
          <w:b/>
          <w:szCs w:val="21"/>
          <w:lang w:val="pl-PL"/>
        </w:rPr>
      </w:pPr>
      <w:r w:rsidRPr="00281781">
        <w:rPr>
          <w:rFonts w:ascii="Times New Roman" w:hAnsi="Times New Roman" w:cs="Times New Roman"/>
          <w:b/>
          <w:szCs w:val="21"/>
          <w:lang w:val="pl-PL"/>
        </w:rPr>
        <w:lastRenderedPageBreak/>
        <w:t>OŚWIADCZENIE DOTYCZĄCE PODANYCH INFORMACJI:</w:t>
      </w:r>
    </w:p>
    <w:p w14:paraId="77FB3C1A" w14:textId="77777777" w:rsidR="0094200F" w:rsidRPr="00281781" w:rsidRDefault="0094200F" w:rsidP="0074074E">
      <w:pPr>
        <w:ind w:left="0"/>
        <w:rPr>
          <w:rFonts w:ascii="Times New Roman" w:hAnsi="Times New Roman" w:cs="Times New Roman"/>
          <w:sz w:val="21"/>
          <w:szCs w:val="21"/>
          <w:lang w:val="pl-PL"/>
        </w:rPr>
      </w:pPr>
    </w:p>
    <w:p w14:paraId="7C3DB7A3" w14:textId="77777777" w:rsidR="0094200F" w:rsidRPr="00281781" w:rsidRDefault="0094200F" w:rsidP="0074074E">
      <w:pPr>
        <w:ind w:left="0"/>
        <w:rPr>
          <w:rFonts w:ascii="Times New Roman" w:hAnsi="Times New Roman" w:cs="Times New Roman"/>
          <w:szCs w:val="22"/>
          <w:lang w:val="pl-PL"/>
        </w:rPr>
      </w:pPr>
      <w:r w:rsidRPr="00281781">
        <w:rPr>
          <w:rFonts w:ascii="Times New Roman" w:hAnsi="Times New Roman" w:cs="Times New Roman"/>
          <w:szCs w:val="22"/>
          <w:lang w:val="pl-PL"/>
        </w:rPr>
        <w:t xml:space="preserve">Oświadczam, że wszystkie informacje podane w powyższych oświadczeniach są aktualne </w:t>
      </w:r>
      <w:r w:rsidRPr="00281781">
        <w:rPr>
          <w:rFonts w:ascii="Times New Roman" w:hAnsi="Times New Roman" w:cs="Times New Roman"/>
          <w:szCs w:val="22"/>
          <w:lang w:val="pl-PL"/>
        </w:rPr>
        <w:br/>
        <w:t>i zgodne z prawdą oraz zostały przedstawione z pełną świadomością konsekwencji wprowadzenia zamawiającego w błąd przy przedstawianiu informacji.</w:t>
      </w:r>
    </w:p>
    <w:p w14:paraId="66BAF4B4" w14:textId="77777777" w:rsidR="0094200F" w:rsidRPr="00281781" w:rsidRDefault="0094200F" w:rsidP="0074074E">
      <w:pPr>
        <w:ind w:left="0"/>
        <w:rPr>
          <w:rFonts w:ascii="Times New Roman" w:hAnsi="Times New Roman" w:cs="Times New Roman"/>
          <w:sz w:val="20"/>
          <w:szCs w:val="20"/>
          <w:lang w:val="pl-PL"/>
        </w:rPr>
      </w:pPr>
    </w:p>
    <w:p w14:paraId="2D4A8D69" w14:textId="77777777" w:rsidR="0094200F" w:rsidRPr="00281781" w:rsidRDefault="0094200F" w:rsidP="0074074E">
      <w:pPr>
        <w:ind w:left="0"/>
        <w:rPr>
          <w:rFonts w:ascii="Times New Roman" w:hAnsi="Times New Roman" w:cs="Times New Roman"/>
          <w:sz w:val="20"/>
          <w:szCs w:val="20"/>
          <w:lang w:val="pl-PL"/>
        </w:rPr>
      </w:pPr>
      <w:r w:rsidRPr="00281781">
        <w:rPr>
          <w:rFonts w:ascii="Times New Roman" w:hAnsi="Times New Roman" w:cs="Times New Roman"/>
          <w:sz w:val="20"/>
          <w:szCs w:val="20"/>
          <w:lang w:val="pl-PL"/>
        </w:rPr>
        <w:t xml:space="preserve">…………….……. </w:t>
      </w:r>
      <w:r w:rsidRPr="00281781">
        <w:rPr>
          <w:rFonts w:ascii="Times New Roman" w:hAnsi="Times New Roman" w:cs="Times New Roman"/>
          <w:i/>
          <w:sz w:val="16"/>
          <w:szCs w:val="16"/>
          <w:lang w:val="pl-PL"/>
        </w:rPr>
        <w:t xml:space="preserve">(miejscowość), </w:t>
      </w:r>
      <w:r w:rsidRPr="00281781">
        <w:rPr>
          <w:rFonts w:ascii="Times New Roman" w:hAnsi="Times New Roman" w:cs="Times New Roman"/>
          <w:sz w:val="20"/>
          <w:szCs w:val="20"/>
          <w:lang w:val="pl-PL"/>
        </w:rPr>
        <w:t xml:space="preserve">dnia ………….……. r. </w:t>
      </w:r>
    </w:p>
    <w:p w14:paraId="201FBDD4" w14:textId="77777777" w:rsidR="0094200F" w:rsidRPr="00281781" w:rsidRDefault="0094200F" w:rsidP="0074074E">
      <w:pPr>
        <w:ind w:left="0"/>
        <w:rPr>
          <w:rFonts w:ascii="Times New Roman" w:hAnsi="Times New Roman" w:cs="Times New Roman"/>
          <w:sz w:val="20"/>
          <w:szCs w:val="20"/>
          <w:lang w:val="pl-PL"/>
        </w:rPr>
      </w:pPr>
    </w:p>
    <w:p w14:paraId="7CC228D5" w14:textId="77777777" w:rsidR="0094200F" w:rsidRPr="00281781" w:rsidRDefault="0094200F" w:rsidP="0074074E">
      <w:pPr>
        <w:ind w:left="0"/>
        <w:rPr>
          <w:rFonts w:ascii="Times New Roman" w:hAnsi="Times New Roman" w:cs="Times New Roman"/>
          <w:sz w:val="20"/>
          <w:szCs w:val="20"/>
          <w:lang w:val="pl-PL"/>
        </w:rPr>
      </w:pPr>
      <w:r w:rsidRPr="00281781">
        <w:rPr>
          <w:rFonts w:ascii="Times New Roman" w:hAnsi="Times New Roman" w:cs="Times New Roman"/>
          <w:sz w:val="20"/>
          <w:szCs w:val="20"/>
          <w:lang w:val="pl-PL"/>
        </w:rPr>
        <w:tab/>
      </w:r>
      <w:r w:rsidRPr="00281781">
        <w:rPr>
          <w:rFonts w:ascii="Times New Roman" w:hAnsi="Times New Roman" w:cs="Times New Roman"/>
          <w:sz w:val="20"/>
          <w:szCs w:val="20"/>
          <w:lang w:val="pl-PL"/>
        </w:rPr>
        <w:tab/>
      </w:r>
      <w:r w:rsidRPr="00281781">
        <w:rPr>
          <w:rFonts w:ascii="Times New Roman" w:hAnsi="Times New Roman" w:cs="Times New Roman"/>
          <w:sz w:val="20"/>
          <w:szCs w:val="20"/>
          <w:lang w:val="pl-PL"/>
        </w:rPr>
        <w:tab/>
      </w:r>
      <w:r w:rsidRPr="00281781">
        <w:rPr>
          <w:rFonts w:ascii="Times New Roman" w:hAnsi="Times New Roman" w:cs="Times New Roman"/>
          <w:sz w:val="20"/>
          <w:szCs w:val="20"/>
          <w:lang w:val="pl-PL"/>
        </w:rPr>
        <w:tab/>
      </w:r>
      <w:r w:rsidRPr="00281781">
        <w:rPr>
          <w:rFonts w:ascii="Times New Roman" w:hAnsi="Times New Roman" w:cs="Times New Roman"/>
          <w:sz w:val="20"/>
          <w:szCs w:val="20"/>
          <w:lang w:val="pl-PL"/>
        </w:rPr>
        <w:tab/>
      </w:r>
      <w:r w:rsidRPr="00281781">
        <w:rPr>
          <w:rFonts w:ascii="Times New Roman" w:hAnsi="Times New Roman" w:cs="Times New Roman"/>
          <w:sz w:val="20"/>
          <w:szCs w:val="20"/>
          <w:lang w:val="pl-PL"/>
        </w:rPr>
        <w:tab/>
      </w:r>
      <w:r w:rsidRPr="00281781">
        <w:rPr>
          <w:rFonts w:ascii="Times New Roman" w:hAnsi="Times New Roman" w:cs="Times New Roman"/>
          <w:sz w:val="20"/>
          <w:szCs w:val="20"/>
          <w:lang w:val="pl-PL"/>
        </w:rPr>
        <w:tab/>
      </w:r>
      <w:r w:rsidRPr="00281781">
        <w:rPr>
          <w:rFonts w:ascii="Times New Roman" w:hAnsi="Times New Roman" w:cs="Times New Roman"/>
          <w:sz w:val="20"/>
          <w:szCs w:val="20"/>
          <w:lang w:val="pl-PL"/>
        </w:rPr>
        <w:tab/>
        <w:t>…………………………………………</w:t>
      </w:r>
    </w:p>
    <w:p w14:paraId="3FA563C6" w14:textId="77777777" w:rsidR="0094200F" w:rsidRPr="00281781" w:rsidRDefault="0094200F" w:rsidP="0074074E">
      <w:pPr>
        <w:ind w:left="5664" w:firstLine="708"/>
        <w:rPr>
          <w:rFonts w:ascii="Times New Roman" w:hAnsi="Times New Roman" w:cs="Times New Roman"/>
          <w:i/>
          <w:sz w:val="16"/>
          <w:szCs w:val="16"/>
          <w:lang w:val="pl-PL"/>
        </w:rPr>
      </w:pPr>
      <w:r w:rsidRPr="00281781">
        <w:rPr>
          <w:rFonts w:ascii="Times New Roman" w:hAnsi="Times New Roman" w:cs="Times New Roman"/>
          <w:i/>
          <w:sz w:val="16"/>
          <w:szCs w:val="16"/>
          <w:lang w:val="pl-PL"/>
        </w:rPr>
        <w:t>(podpis)</w:t>
      </w:r>
    </w:p>
    <w:p w14:paraId="46F16817" w14:textId="77777777" w:rsidR="0094200F" w:rsidRPr="00281781" w:rsidRDefault="0094200F" w:rsidP="0074074E">
      <w:pPr>
        <w:rPr>
          <w:rFonts w:ascii="Times New Roman" w:hAnsi="Times New Roman" w:cs="Times New Roman"/>
          <w:sz w:val="21"/>
          <w:szCs w:val="21"/>
          <w:lang w:val="pl-PL"/>
        </w:rPr>
      </w:pPr>
    </w:p>
    <w:p w14:paraId="363306EF" w14:textId="77777777" w:rsidR="0094200F" w:rsidRPr="00281781" w:rsidRDefault="0094200F" w:rsidP="0074074E">
      <w:pPr>
        <w:rPr>
          <w:rFonts w:ascii="Times New Roman" w:hAnsi="Times New Roman" w:cs="Times New Roman"/>
          <w:lang w:val="pl-PL"/>
        </w:rPr>
      </w:pPr>
    </w:p>
    <w:p w14:paraId="5E9DCABA" w14:textId="77777777" w:rsidR="0094200F" w:rsidRPr="00281781" w:rsidRDefault="0094200F" w:rsidP="0074074E">
      <w:pPr>
        <w:rPr>
          <w:rFonts w:ascii="Times New Roman" w:hAnsi="Times New Roman" w:cs="Times New Roman"/>
          <w:lang w:val="pl-PL"/>
        </w:rPr>
      </w:pPr>
    </w:p>
    <w:p w14:paraId="7C730517" w14:textId="77777777" w:rsidR="00FB2ED3" w:rsidRPr="00281781" w:rsidRDefault="00FB2ED3">
      <w:pPr>
        <w:widowControl/>
        <w:suppressAutoHyphens w:val="0"/>
        <w:ind w:left="0"/>
        <w:jc w:val="left"/>
        <w:rPr>
          <w:rFonts w:ascii="Times New Roman" w:hAnsi="Times New Roman" w:cs="Times New Roman"/>
          <w:b/>
          <w:bCs/>
          <w:sz w:val="18"/>
          <w:szCs w:val="18"/>
          <w:lang w:val="pl-PL"/>
        </w:rPr>
      </w:pPr>
      <w:r w:rsidRPr="00281781">
        <w:rPr>
          <w:rFonts w:ascii="Times New Roman" w:hAnsi="Times New Roman" w:cs="Times New Roman"/>
          <w:b/>
          <w:bCs/>
          <w:sz w:val="18"/>
          <w:szCs w:val="18"/>
          <w:lang w:val="pl-PL"/>
        </w:rPr>
        <w:br w:type="page"/>
      </w:r>
    </w:p>
    <w:p w14:paraId="47F82C6A" w14:textId="0DCFEAE5" w:rsidR="0094200F" w:rsidRPr="00281781" w:rsidRDefault="006D1FF7" w:rsidP="0074074E">
      <w:pPr>
        <w:tabs>
          <w:tab w:val="left" w:pos="9096"/>
        </w:tabs>
        <w:autoSpaceDE w:val="0"/>
        <w:autoSpaceDN w:val="0"/>
        <w:adjustRightInd w:val="0"/>
        <w:jc w:val="right"/>
        <w:rPr>
          <w:rFonts w:ascii="Times New Roman" w:hAnsi="Times New Roman" w:cs="Times New Roman"/>
          <w:sz w:val="18"/>
          <w:szCs w:val="18"/>
          <w:lang w:val="pl-PL"/>
        </w:rPr>
      </w:pPr>
      <w:r w:rsidRPr="00281781">
        <w:rPr>
          <w:rFonts w:ascii="Times New Roman" w:hAnsi="Times New Roman" w:cs="Times New Roman"/>
          <w:b/>
          <w:bCs/>
          <w:sz w:val="18"/>
          <w:szCs w:val="18"/>
          <w:lang w:val="pl-PL"/>
        </w:rPr>
        <w:lastRenderedPageBreak/>
        <w:t>Z</w:t>
      </w:r>
      <w:r w:rsidR="0094200F" w:rsidRPr="00281781">
        <w:rPr>
          <w:rFonts w:ascii="Times New Roman" w:hAnsi="Times New Roman" w:cs="Times New Roman"/>
          <w:b/>
          <w:bCs/>
          <w:sz w:val="18"/>
          <w:szCs w:val="18"/>
          <w:lang w:val="pl-PL"/>
        </w:rPr>
        <w:t xml:space="preserve">ałącznik nr </w:t>
      </w:r>
      <w:r w:rsidR="00E6181C" w:rsidRPr="00281781">
        <w:rPr>
          <w:rFonts w:ascii="Times New Roman" w:hAnsi="Times New Roman" w:cs="Times New Roman"/>
          <w:b/>
          <w:bCs/>
          <w:sz w:val="18"/>
          <w:szCs w:val="18"/>
          <w:lang w:val="pl-PL"/>
        </w:rPr>
        <w:t>3</w:t>
      </w:r>
      <w:r w:rsidR="0094200F" w:rsidRPr="00281781">
        <w:rPr>
          <w:rFonts w:ascii="Times New Roman" w:hAnsi="Times New Roman" w:cs="Times New Roman"/>
          <w:b/>
          <w:bCs/>
          <w:sz w:val="18"/>
          <w:szCs w:val="18"/>
          <w:lang w:val="pl-PL"/>
        </w:rPr>
        <w:t xml:space="preserve"> </w:t>
      </w:r>
    </w:p>
    <w:p w14:paraId="16CCC217" w14:textId="77777777" w:rsidR="0094200F" w:rsidRPr="00281781" w:rsidRDefault="0094200F" w:rsidP="0074074E">
      <w:pPr>
        <w:ind w:left="5246" w:firstLine="708"/>
        <w:rPr>
          <w:rFonts w:ascii="Times New Roman" w:hAnsi="Times New Roman" w:cs="Times New Roman"/>
          <w:b/>
          <w:bCs/>
          <w:sz w:val="20"/>
          <w:szCs w:val="20"/>
          <w:lang w:val="pl-PL"/>
        </w:rPr>
      </w:pPr>
    </w:p>
    <w:p w14:paraId="483EAF31" w14:textId="77777777" w:rsidR="0094200F" w:rsidRPr="00281781" w:rsidRDefault="0094200F" w:rsidP="0074074E">
      <w:pPr>
        <w:ind w:left="0"/>
        <w:jc w:val="left"/>
        <w:rPr>
          <w:rFonts w:ascii="Times New Roman" w:hAnsi="Times New Roman" w:cs="Times New Roman"/>
          <w:b/>
          <w:u w:val="single"/>
          <w:lang w:val="pl-PL"/>
        </w:rPr>
      </w:pPr>
      <w:r w:rsidRPr="00281781">
        <w:rPr>
          <w:rFonts w:ascii="Times New Roman" w:hAnsi="Times New Roman" w:cs="Times New Roman"/>
          <w:b/>
          <w:u w:val="single"/>
          <w:lang w:val="pl-PL"/>
        </w:rPr>
        <w:t xml:space="preserve">Zamawiający: </w:t>
      </w:r>
    </w:p>
    <w:p w14:paraId="17E04C73" w14:textId="77777777" w:rsidR="00FB2ED3" w:rsidRPr="00281781" w:rsidRDefault="00FB2ED3" w:rsidP="00FB2ED3">
      <w:pPr>
        <w:ind w:left="0"/>
        <w:rPr>
          <w:rFonts w:ascii="Times New Roman" w:hAnsi="Times New Roman" w:cs="Times New Roman"/>
          <w:b/>
          <w:lang w:val="pl-PL"/>
        </w:rPr>
      </w:pPr>
      <w:r w:rsidRPr="00281781">
        <w:rPr>
          <w:rFonts w:ascii="Times New Roman" w:hAnsi="Times New Roman" w:cs="Times New Roman"/>
          <w:b/>
          <w:lang w:val="pl-PL"/>
        </w:rPr>
        <w:t>Gmina Jodłowa</w:t>
      </w:r>
    </w:p>
    <w:p w14:paraId="12E1887C" w14:textId="77777777" w:rsidR="00FB2ED3" w:rsidRPr="00281781" w:rsidRDefault="00FB2ED3" w:rsidP="00FB2ED3">
      <w:pPr>
        <w:ind w:left="0" w:right="-1384"/>
        <w:rPr>
          <w:rFonts w:ascii="Times New Roman" w:hAnsi="Times New Roman" w:cs="Times New Roman"/>
          <w:b/>
          <w:lang w:val="pl-PL"/>
        </w:rPr>
      </w:pPr>
      <w:r w:rsidRPr="00281781">
        <w:rPr>
          <w:rFonts w:ascii="Times New Roman" w:hAnsi="Times New Roman" w:cs="Times New Roman"/>
          <w:b/>
          <w:lang w:val="pl-PL"/>
        </w:rPr>
        <w:t>39-225 Jodłowa 1A</w:t>
      </w:r>
    </w:p>
    <w:p w14:paraId="08EFFC55" w14:textId="77777777" w:rsidR="0094200F" w:rsidRPr="00281781" w:rsidRDefault="0094200F" w:rsidP="0074074E">
      <w:pPr>
        <w:ind w:left="0"/>
        <w:rPr>
          <w:rFonts w:ascii="Times New Roman" w:hAnsi="Times New Roman" w:cs="Times New Roman"/>
          <w:b/>
          <w:sz w:val="18"/>
          <w:szCs w:val="18"/>
          <w:lang w:val="pl-PL"/>
        </w:rPr>
      </w:pPr>
    </w:p>
    <w:p w14:paraId="79AFF53C" w14:textId="77777777" w:rsidR="0094200F" w:rsidRPr="00281781" w:rsidRDefault="0094200F" w:rsidP="0074074E">
      <w:pPr>
        <w:ind w:left="0"/>
        <w:rPr>
          <w:rFonts w:ascii="Times New Roman" w:hAnsi="Times New Roman" w:cs="Times New Roman"/>
          <w:b/>
          <w:sz w:val="18"/>
          <w:szCs w:val="18"/>
          <w:lang w:val="pl-PL"/>
        </w:rPr>
      </w:pPr>
      <w:r w:rsidRPr="00281781">
        <w:rPr>
          <w:rFonts w:ascii="Times New Roman" w:hAnsi="Times New Roman" w:cs="Times New Roman"/>
          <w:b/>
          <w:sz w:val="21"/>
          <w:szCs w:val="21"/>
          <w:lang w:val="pl-PL"/>
        </w:rPr>
        <w:t>Wykonawca:</w:t>
      </w:r>
      <w:r w:rsidRPr="00281781">
        <w:rPr>
          <w:rFonts w:ascii="Times New Roman" w:eastAsia="TTE17FFBD0t00" w:hAnsi="Times New Roman" w:cs="Times New Roman"/>
          <w:b/>
          <w:lang w:val="pl-PL"/>
        </w:rPr>
        <w:t xml:space="preserve">                                                                                                               </w:t>
      </w:r>
    </w:p>
    <w:p w14:paraId="6E600402" w14:textId="77777777" w:rsidR="0094200F" w:rsidRPr="00281781" w:rsidRDefault="0094200F" w:rsidP="0074074E">
      <w:pPr>
        <w:pStyle w:val="Standard"/>
        <w:jc w:val="center"/>
        <w:rPr>
          <w:rFonts w:ascii="Times New Roman" w:hAnsi="Times New Roman" w:cs="Times New Roman"/>
          <w:b/>
          <w:sz w:val="21"/>
          <w:szCs w:val="21"/>
        </w:rPr>
      </w:pPr>
      <w:r w:rsidRPr="00281781">
        <w:rPr>
          <w:rFonts w:ascii="Times New Roman" w:eastAsia="TTE17FFBD0t00" w:hAnsi="Times New Roman" w:cs="Times New Roman"/>
          <w:b/>
        </w:rPr>
        <w:t xml:space="preserve">                                                                                                                 </w:t>
      </w:r>
    </w:p>
    <w:p w14:paraId="7486B024" w14:textId="77777777" w:rsidR="0094200F" w:rsidRPr="00281781" w:rsidRDefault="0094200F" w:rsidP="0074074E">
      <w:pPr>
        <w:ind w:left="0" w:right="5954"/>
        <w:rPr>
          <w:rFonts w:ascii="Times New Roman" w:hAnsi="Times New Roman" w:cs="Times New Roman"/>
          <w:sz w:val="21"/>
          <w:szCs w:val="21"/>
          <w:lang w:val="pl-PL"/>
        </w:rPr>
      </w:pPr>
      <w:r w:rsidRPr="00281781">
        <w:rPr>
          <w:rFonts w:ascii="Times New Roman" w:hAnsi="Times New Roman" w:cs="Times New Roman"/>
          <w:sz w:val="21"/>
          <w:szCs w:val="21"/>
          <w:lang w:val="pl-PL"/>
        </w:rPr>
        <w:t>………………………………</w:t>
      </w:r>
    </w:p>
    <w:p w14:paraId="6E20592D" w14:textId="77777777" w:rsidR="0094200F" w:rsidRPr="00281781" w:rsidRDefault="0094200F" w:rsidP="0074074E">
      <w:pPr>
        <w:ind w:left="0" w:right="5954"/>
        <w:rPr>
          <w:rFonts w:ascii="Times New Roman" w:hAnsi="Times New Roman" w:cs="Times New Roman"/>
          <w:sz w:val="21"/>
          <w:szCs w:val="21"/>
          <w:lang w:val="pl-PL"/>
        </w:rPr>
      </w:pPr>
    </w:p>
    <w:p w14:paraId="6A09F62D" w14:textId="77777777" w:rsidR="0094200F" w:rsidRPr="00281781" w:rsidRDefault="0094200F" w:rsidP="0074074E">
      <w:pPr>
        <w:ind w:left="0" w:right="5954"/>
        <w:rPr>
          <w:rFonts w:ascii="Times New Roman" w:hAnsi="Times New Roman" w:cs="Times New Roman"/>
          <w:sz w:val="21"/>
          <w:szCs w:val="21"/>
          <w:lang w:val="pl-PL"/>
        </w:rPr>
      </w:pPr>
      <w:r w:rsidRPr="00281781">
        <w:rPr>
          <w:rFonts w:ascii="Times New Roman" w:hAnsi="Times New Roman" w:cs="Times New Roman"/>
          <w:sz w:val="21"/>
          <w:szCs w:val="21"/>
          <w:lang w:val="pl-PL"/>
        </w:rPr>
        <w:t>………………………………</w:t>
      </w:r>
    </w:p>
    <w:p w14:paraId="1B360CAB" w14:textId="77777777" w:rsidR="0094200F" w:rsidRPr="00281781" w:rsidRDefault="0094200F" w:rsidP="0074074E">
      <w:pPr>
        <w:ind w:left="0" w:right="5953"/>
        <w:rPr>
          <w:rFonts w:ascii="Times New Roman" w:hAnsi="Times New Roman" w:cs="Times New Roman"/>
          <w:i/>
          <w:sz w:val="16"/>
          <w:szCs w:val="16"/>
          <w:lang w:val="pl-PL"/>
        </w:rPr>
      </w:pPr>
      <w:r w:rsidRPr="00281781">
        <w:rPr>
          <w:rFonts w:ascii="Times New Roman" w:hAnsi="Times New Roman" w:cs="Times New Roman"/>
          <w:i/>
          <w:sz w:val="16"/>
          <w:szCs w:val="16"/>
          <w:lang w:val="pl-PL"/>
        </w:rPr>
        <w:t>(pełna nazwa/firma, adres)</w:t>
      </w:r>
    </w:p>
    <w:p w14:paraId="0390BA51" w14:textId="77777777" w:rsidR="0094200F" w:rsidRPr="00281781" w:rsidRDefault="0094200F" w:rsidP="0074074E">
      <w:pPr>
        <w:ind w:left="0"/>
        <w:jc w:val="center"/>
        <w:rPr>
          <w:rFonts w:ascii="Times New Roman" w:hAnsi="Times New Roman" w:cs="Times New Roman"/>
          <w:b/>
          <w:bCs/>
          <w:sz w:val="28"/>
          <w:szCs w:val="28"/>
          <w:u w:val="single"/>
          <w:lang w:val="pl-PL"/>
        </w:rPr>
      </w:pPr>
      <w:r w:rsidRPr="00281781">
        <w:rPr>
          <w:rFonts w:ascii="Times New Roman" w:hAnsi="Times New Roman" w:cs="Times New Roman"/>
          <w:b/>
          <w:bCs/>
          <w:sz w:val="28"/>
          <w:szCs w:val="28"/>
          <w:u w:val="single"/>
          <w:lang w:val="pl-PL"/>
        </w:rPr>
        <w:t xml:space="preserve">Oświadczenie wykonawcy </w:t>
      </w:r>
    </w:p>
    <w:p w14:paraId="62485FC2" w14:textId="77777777" w:rsidR="0094200F" w:rsidRPr="00281781" w:rsidRDefault="0094200F" w:rsidP="0074074E">
      <w:pPr>
        <w:ind w:left="0"/>
        <w:jc w:val="center"/>
        <w:rPr>
          <w:rFonts w:ascii="Times New Roman" w:hAnsi="Times New Roman" w:cs="Times New Roman"/>
          <w:b/>
          <w:bCs/>
          <w:szCs w:val="20"/>
          <w:lang w:val="pl-PL"/>
        </w:rPr>
      </w:pPr>
      <w:r w:rsidRPr="00281781">
        <w:rPr>
          <w:rFonts w:ascii="Times New Roman" w:hAnsi="Times New Roman" w:cs="Times New Roman"/>
          <w:b/>
          <w:bCs/>
          <w:szCs w:val="20"/>
          <w:lang w:val="pl-PL"/>
        </w:rPr>
        <w:t xml:space="preserve">składane na podstawie art. 25a ust. 1 ustawy z dnia 29 stycznia 2004 r. </w:t>
      </w:r>
    </w:p>
    <w:p w14:paraId="0D8E875F" w14:textId="77777777" w:rsidR="0094200F" w:rsidRPr="00281781" w:rsidRDefault="0094200F" w:rsidP="0074074E">
      <w:pPr>
        <w:ind w:left="0"/>
        <w:jc w:val="center"/>
        <w:rPr>
          <w:rFonts w:ascii="Times New Roman" w:hAnsi="Times New Roman" w:cs="Times New Roman"/>
          <w:b/>
          <w:bCs/>
          <w:szCs w:val="20"/>
          <w:lang w:val="pl-PL"/>
        </w:rPr>
      </w:pPr>
      <w:r w:rsidRPr="00281781">
        <w:rPr>
          <w:rFonts w:ascii="Times New Roman" w:hAnsi="Times New Roman" w:cs="Times New Roman"/>
          <w:b/>
          <w:bCs/>
          <w:szCs w:val="20"/>
          <w:lang w:val="pl-PL"/>
        </w:rPr>
        <w:t xml:space="preserve">Prawo zamówień publicznych (dalej jako: ustawa </w:t>
      </w:r>
      <w:proofErr w:type="spellStart"/>
      <w:r w:rsidRPr="00281781">
        <w:rPr>
          <w:rFonts w:ascii="Times New Roman" w:hAnsi="Times New Roman" w:cs="Times New Roman"/>
          <w:b/>
          <w:bCs/>
          <w:szCs w:val="20"/>
          <w:lang w:val="pl-PL"/>
        </w:rPr>
        <w:t>Pzp</w:t>
      </w:r>
      <w:proofErr w:type="spellEnd"/>
      <w:r w:rsidRPr="00281781">
        <w:rPr>
          <w:rFonts w:ascii="Times New Roman" w:hAnsi="Times New Roman" w:cs="Times New Roman"/>
          <w:b/>
          <w:bCs/>
          <w:szCs w:val="20"/>
          <w:lang w:val="pl-PL"/>
        </w:rPr>
        <w:t xml:space="preserve">), </w:t>
      </w:r>
    </w:p>
    <w:p w14:paraId="2FEBFE96" w14:textId="77777777" w:rsidR="0094200F" w:rsidRPr="00281781" w:rsidRDefault="0094200F" w:rsidP="0074074E">
      <w:pPr>
        <w:ind w:left="0"/>
        <w:jc w:val="center"/>
        <w:rPr>
          <w:rFonts w:ascii="Times New Roman" w:hAnsi="Times New Roman" w:cs="Times New Roman"/>
          <w:b/>
          <w:bCs/>
          <w:sz w:val="20"/>
          <w:szCs w:val="20"/>
          <w:lang w:val="pl-PL"/>
        </w:rPr>
      </w:pPr>
    </w:p>
    <w:p w14:paraId="0B928761" w14:textId="77777777" w:rsidR="0094200F" w:rsidRPr="00281781" w:rsidRDefault="0094200F" w:rsidP="0074074E">
      <w:pPr>
        <w:ind w:left="0"/>
        <w:jc w:val="center"/>
        <w:rPr>
          <w:rFonts w:ascii="Times New Roman" w:hAnsi="Times New Roman" w:cs="Times New Roman"/>
          <w:b/>
          <w:bCs/>
          <w:u w:val="single"/>
          <w:lang w:val="pl-PL"/>
        </w:rPr>
      </w:pPr>
      <w:r w:rsidRPr="00281781">
        <w:rPr>
          <w:rFonts w:ascii="Times New Roman" w:hAnsi="Times New Roman" w:cs="Times New Roman"/>
          <w:b/>
          <w:bCs/>
          <w:u w:val="single"/>
          <w:lang w:val="pl-PL"/>
        </w:rPr>
        <w:t>DOTYCZĄCE PRZESŁANEK WYKLUCZENIA Z POSTĘPOWANIA</w:t>
      </w:r>
    </w:p>
    <w:p w14:paraId="0F604146" w14:textId="77777777" w:rsidR="0094200F" w:rsidRPr="00281781" w:rsidRDefault="0094200F" w:rsidP="0074074E">
      <w:pPr>
        <w:ind w:left="0"/>
        <w:jc w:val="center"/>
        <w:rPr>
          <w:rFonts w:ascii="Times New Roman" w:hAnsi="Times New Roman" w:cs="Times New Roman"/>
          <w:b/>
          <w:bCs/>
          <w:u w:val="single"/>
          <w:lang w:val="pl-PL"/>
        </w:rPr>
      </w:pPr>
    </w:p>
    <w:p w14:paraId="23276324" w14:textId="77777777" w:rsidR="00DA78CD" w:rsidRPr="00281781" w:rsidRDefault="0094200F" w:rsidP="0074074E">
      <w:pPr>
        <w:pStyle w:val="Nagwek"/>
        <w:tabs>
          <w:tab w:val="clear" w:pos="4536"/>
          <w:tab w:val="clear" w:pos="9072"/>
          <w:tab w:val="left" w:pos="3450"/>
          <w:tab w:val="left" w:pos="3780"/>
          <w:tab w:val="left" w:pos="6135"/>
        </w:tabs>
        <w:ind w:left="0" w:right="-35"/>
        <w:rPr>
          <w:rFonts w:ascii="Times New Roman" w:hAnsi="Times New Roman" w:cs="Times New Roman"/>
          <w:szCs w:val="20"/>
          <w:lang w:val="pl-PL"/>
        </w:rPr>
      </w:pPr>
      <w:r w:rsidRPr="00281781">
        <w:rPr>
          <w:rFonts w:ascii="Times New Roman" w:hAnsi="Times New Roman" w:cs="Times New Roman"/>
          <w:szCs w:val="20"/>
          <w:lang w:val="pl-PL"/>
        </w:rPr>
        <w:t>Na potrzeby postępowania o udzielenie zamówienia publicznego pn</w:t>
      </w:r>
      <w:r w:rsidR="00496BAA" w:rsidRPr="00281781">
        <w:rPr>
          <w:rFonts w:ascii="Times New Roman" w:hAnsi="Times New Roman" w:cs="Times New Roman"/>
          <w:szCs w:val="20"/>
          <w:lang w:val="pl-PL"/>
        </w:rPr>
        <w:t>.</w:t>
      </w:r>
      <w:r w:rsidRPr="00281781">
        <w:rPr>
          <w:rFonts w:ascii="Times New Roman" w:hAnsi="Times New Roman" w:cs="Times New Roman"/>
          <w:szCs w:val="20"/>
          <w:lang w:val="pl-PL"/>
        </w:rPr>
        <w:t>:</w:t>
      </w:r>
    </w:p>
    <w:p w14:paraId="7AB4D445" w14:textId="39131F97" w:rsidR="0094200F" w:rsidRPr="00281781" w:rsidRDefault="0094200F" w:rsidP="0074074E">
      <w:pPr>
        <w:pStyle w:val="Nagwek"/>
        <w:tabs>
          <w:tab w:val="clear" w:pos="4536"/>
          <w:tab w:val="clear" w:pos="9072"/>
          <w:tab w:val="left" w:pos="3450"/>
          <w:tab w:val="left" w:pos="3780"/>
          <w:tab w:val="left" w:pos="6135"/>
        </w:tabs>
        <w:ind w:left="0" w:right="-35"/>
        <w:rPr>
          <w:rFonts w:ascii="Times New Roman" w:hAnsi="Times New Roman" w:cs="Times New Roman"/>
          <w:szCs w:val="20"/>
          <w:lang w:val="pl-PL"/>
        </w:rPr>
      </w:pPr>
      <w:r w:rsidRPr="00281781">
        <w:rPr>
          <w:rFonts w:ascii="Times New Roman" w:hAnsi="Times New Roman" w:cs="Times New Roman"/>
          <w:szCs w:val="20"/>
          <w:lang w:val="pl-PL"/>
        </w:rPr>
        <w:t xml:space="preserve"> </w:t>
      </w:r>
    </w:p>
    <w:p w14:paraId="4CD463AC" w14:textId="77777777" w:rsidR="00FB2ED3" w:rsidRPr="00281781" w:rsidRDefault="00FB2ED3" w:rsidP="00FB2ED3">
      <w:pPr>
        <w:ind w:left="0"/>
        <w:jc w:val="center"/>
        <w:rPr>
          <w:rFonts w:ascii="Times New Roman" w:hAnsi="Times New Roman" w:cs="Times New Roman"/>
          <w:b/>
          <w:sz w:val="28"/>
          <w:szCs w:val="28"/>
          <w:lang w:val="pl-PL"/>
        </w:rPr>
      </w:pPr>
      <w:r w:rsidRPr="00281781">
        <w:rPr>
          <w:rFonts w:ascii="Times New Roman" w:hAnsi="Times New Roman" w:cs="Times New Roman"/>
          <w:b/>
          <w:sz w:val="28"/>
          <w:szCs w:val="28"/>
          <w:lang w:val="pl-PL"/>
        </w:rPr>
        <w:t xml:space="preserve">Pełnienie funkcji nadzoru inwestorskiego </w:t>
      </w:r>
      <w:r w:rsidRPr="00281781">
        <w:rPr>
          <w:rFonts w:ascii="Times New Roman" w:hAnsi="Times New Roman" w:cs="Times New Roman"/>
          <w:b/>
          <w:bCs/>
          <w:sz w:val="28"/>
          <w:szCs w:val="28"/>
          <w:lang w:val="pl-PL"/>
        </w:rPr>
        <w:t>dla zadania realizowanego w ramach projektu pn. „</w:t>
      </w:r>
      <w:r w:rsidRPr="00281781">
        <w:rPr>
          <w:rFonts w:ascii="Times New Roman" w:hAnsi="Times New Roman" w:cs="Times New Roman"/>
          <w:b/>
          <w:sz w:val="28"/>
          <w:lang w:val="pl-PL"/>
        </w:rPr>
        <w:t>Budowa oczyszczalni ścieków oraz budowa części sieci kanalizacji w Gminie Jodłowa</w:t>
      </w:r>
      <w:r w:rsidRPr="00281781">
        <w:rPr>
          <w:rFonts w:ascii="Times New Roman" w:hAnsi="Times New Roman" w:cs="Times New Roman"/>
          <w:b/>
          <w:bCs/>
          <w:sz w:val="28"/>
          <w:szCs w:val="28"/>
          <w:lang w:val="pl-PL"/>
        </w:rPr>
        <w:t>”</w:t>
      </w:r>
    </w:p>
    <w:p w14:paraId="6F47A8CF" w14:textId="77777777" w:rsidR="0094200F" w:rsidRPr="00281781" w:rsidRDefault="0094200F" w:rsidP="0074074E">
      <w:pPr>
        <w:ind w:left="0"/>
        <w:rPr>
          <w:rFonts w:ascii="Times New Roman" w:hAnsi="Times New Roman" w:cs="Times New Roman"/>
          <w:lang w:val="pl-PL"/>
        </w:rPr>
      </w:pPr>
    </w:p>
    <w:p w14:paraId="2B24023D" w14:textId="77777777" w:rsidR="0094200F" w:rsidRPr="00281781" w:rsidRDefault="0094200F" w:rsidP="0074074E">
      <w:pPr>
        <w:shd w:val="clear" w:color="auto" w:fill="BFBFBF"/>
        <w:ind w:left="0"/>
        <w:rPr>
          <w:rFonts w:ascii="Times New Roman" w:hAnsi="Times New Roman" w:cs="Times New Roman"/>
          <w:b/>
          <w:bCs/>
          <w:szCs w:val="20"/>
          <w:lang w:val="pl-PL"/>
        </w:rPr>
      </w:pPr>
      <w:r w:rsidRPr="00281781">
        <w:rPr>
          <w:rFonts w:ascii="Times New Roman" w:hAnsi="Times New Roman" w:cs="Times New Roman"/>
          <w:b/>
          <w:bCs/>
          <w:szCs w:val="20"/>
          <w:lang w:val="pl-PL"/>
        </w:rPr>
        <w:t>OŚWIADCZENIA DOTYCZĄCE WYKONAWCY:</w:t>
      </w:r>
    </w:p>
    <w:p w14:paraId="1F76AD83" w14:textId="77777777" w:rsidR="0094200F" w:rsidRPr="00281781" w:rsidRDefault="0094200F" w:rsidP="0074074E">
      <w:pPr>
        <w:pStyle w:val="Akapitzlist1"/>
        <w:spacing w:after="0" w:line="240" w:lineRule="auto"/>
        <w:ind w:left="0"/>
        <w:jc w:val="both"/>
        <w:rPr>
          <w:rFonts w:ascii="Times New Roman" w:hAnsi="Times New Roman" w:cs="Times New Roman"/>
        </w:rPr>
      </w:pPr>
    </w:p>
    <w:p w14:paraId="26EB3BC8" w14:textId="77777777" w:rsidR="0094200F" w:rsidRPr="00281781" w:rsidRDefault="0094200F" w:rsidP="0024479F">
      <w:pPr>
        <w:pStyle w:val="Akapitzlist1"/>
        <w:numPr>
          <w:ilvl w:val="0"/>
          <w:numId w:val="14"/>
        </w:numPr>
        <w:spacing w:after="0" w:line="240" w:lineRule="auto"/>
        <w:ind w:left="426" w:hanging="426"/>
        <w:jc w:val="both"/>
        <w:rPr>
          <w:rFonts w:ascii="Times New Roman" w:hAnsi="Times New Roman" w:cs="Times New Roman"/>
        </w:rPr>
      </w:pPr>
      <w:r w:rsidRPr="00281781">
        <w:rPr>
          <w:rFonts w:ascii="Times New Roman" w:hAnsi="Times New Roman" w:cs="Times New Roman"/>
        </w:rPr>
        <w:t xml:space="preserve">Oświadczam, że nie podlegam wykluczeniu z postępowania na podstawie art. 24 ust 1 pkt 12-23 ustawy </w:t>
      </w:r>
      <w:proofErr w:type="spellStart"/>
      <w:r w:rsidRPr="00281781">
        <w:rPr>
          <w:rFonts w:ascii="Times New Roman" w:hAnsi="Times New Roman" w:cs="Times New Roman"/>
        </w:rPr>
        <w:t>Pzp</w:t>
      </w:r>
      <w:proofErr w:type="spellEnd"/>
      <w:r w:rsidRPr="00281781">
        <w:rPr>
          <w:rFonts w:ascii="Times New Roman" w:hAnsi="Times New Roman" w:cs="Times New Roman"/>
        </w:rPr>
        <w:t>.</w:t>
      </w:r>
    </w:p>
    <w:p w14:paraId="29611C2F" w14:textId="3D5C5F13" w:rsidR="0094200F" w:rsidRPr="00281781" w:rsidRDefault="0094200F" w:rsidP="0024479F">
      <w:pPr>
        <w:pStyle w:val="Akapitzlist1"/>
        <w:numPr>
          <w:ilvl w:val="0"/>
          <w:numId w:val="14"/>
        </w:numPr>
        <w:spacing w:after="0" w:line="240" w:lineRule="auto"/>
        <w:ind w:left="426" w:hanging="426"/>
        <w:jc w:val="both"/>
        <w:rPr>
          <w:rFonts w:ascii="Times New Roman" w:hAnsi="Times New Roman" w:cs="Times New Roman"/>
        </w:rPr>
      </w:pPr>
      <w:r w:rsidRPr="00281781">
        <w:rPr>
          <w:rFonts w:ascii="Times New Roman" w:hAnsi="Times New Roman" w:cs="Times New Roman"/>
        </w:rPr>
        <w:t>Oświadczam, że nie podlegam wykluczeniu z postępowania na podstawie</w:t>
      </w:r>
      <w:r w:rsidR="0074074E" w:rsidRPr="00281781">
        <w:rPr>
          <w:rFonts w:ascii="Times New Roman" w:hAnsi="Times New Roman" w:cs="Times New Roman"/>
        </w:rPr>
        <w:t xml:space="preserve"> </w:t>
      </w:r>
      <w:r w:rsidRPr="00281781">
        <w:rPr>
          <w:rFonts w:ascii="Times New Roman" w:hAnsi="Times New Roman" w:cs="Times New Roman"/>
        </w:rPr>
        <w:t>art. 24 ust. 5 pkt 1)</w:t>
      </w:r>
      <w:r w:rsidR="0091299F" w:rsidRPr="00281781">
        <w:rPr>
          <w:rFonts w:ascii="Times New Roman" w:hAnsi="Times New Roman" w:cs="Times New Roman"/>
        </w:rPr>
        <w:t xml:space="preserve"> </w:t>
      </w:r>
      <w:r w:rsidRPr="00281781">
        <w:rPr>
          <w:rFonts w:ascii="Times New Roman" w:hAnsi="Times New Roman" w:cs="Times New Roman"/>
        </w:rPr>
        <w:t xml:space="preserve">ustawy </w:t>
      </w:r>
      <w:proofErr w:type="spellStart"/>
      <w:r w:rsidRPr="00281781">
        <w:rPr>
          <w:rFonts w:ascii="Times New Roman" w:hAnsi="Times New Roman" w:cs="Times New Roman"/>
        </w:rPr>
        <w:t>Pzp</w:t>
      </w:r>
      <w:proofErr w:type="spellEnd"/>
      <w:r w:rsidRPr="00281781">
        <w:rPr>
          <w:rFonts w:ascii="Times New Roman" w:hAnsi="Times New Roman" w:cs="Times New Roman"/>
        </w:rPr>
        <w:t>.</w:t>
      </w:r>
    </w:p>
    <w:p w14:paraId="0D82F737" w14:textId="77777777" w:rsidR="0094200F" w:rsidRPr="00281781" w:rsidRDefault="0094200F" w:rsidP="0074074E">
      <w:pPr>
        <w:pStyle w:val="Akapitzlist1"/>
        <w:spacing w:after="0" w:line="240" w:lineRule="auto"/>
        <w:ind w:left="0"/>
        <w:jc w:val="both"/>
        <w:rPr>
          <w:rFonts w:ascii="Times New Roman" w:hAnsi="Times New Roman" w:cs="Times New Roman"/>
          <w:sz w:val="20"/>
          <w:szCs w:val="20"/>
        </w:rPr>
      </w:pPr>
    </w:p>
    <w:p w14:paraId="7452BF09" w14:textId="77777777" w:rsidR="0094200F" w:rsidRPr="00281781" w:rsidRDefault="0094200F" w:rsidP="0074074E">
      <w:pPr>
        <w:pStyle w:val="Akapitzlist1"/>
        <w:spacing w:after="0" w:line="240" w:lineRule="auto"/>
        <w:ind w:left="0"/>
        <w:jc w:val="both"/>
        <w:rPr>
          <w:rFonts w:ascii="Times New Roman" w:hAnsi="Times New Roman" w:cs="Times New Roman"/>
          <w:sz w:val="20"/>
          <w:szCs w:val="20"/>
        </w:rPr>
      </w:pPr>
    </w:p>
    <w:p w14:paraId="2577B61B" w14:textId="77777777" w:rsidR="0094200F" w:rsidRPr="00281781" w:rsidRDefault="0094200F" w:rsidP="0074074E">
      <w:pPr>
        <w:ind w:left="0"/>
        <w:rPr>
          <w:rFonts w:ascii="Times New Roman" w:hAnsi="Times New Roman" w:cs="Times New Roman"/>
          <w:sz w:val="20"/>
          <w:szCs w:val="20"/>
          <w:lang w:val="pl-PL"/>
        </w:rPr>
      </w:pPr>
      <w:r w:rsidRPr="00281781">
        <w:rPr>
          <w:rFonts w:ascii="Times New Roman" w:hAnsi="Times New Roman" w:cs="Times New Roman"/>
          <w:sz w:val="20"/>
          <w:szCs w:val="20"/>
          <w:lang w:val="pl-PL"/>
        </w:rPr>
        <w:t xml:space="preserve">         …………….…….</w:t>
      </w:r>
      <w:r w:rsidRPr="00281781">
        <w:rPr>
          <w:rFonts w:ascii="Times New Roman" w:hAnsi="Times New Roman" w:cs="Times New Roman"/>
          <w:i/>
          <w:iCs/>
          <w:sz w:val="16"/>
          <w:szCs w:val="16"/>
          <w:lang w:val="pl-PL"/>
        </w:rPr>
        <w:t xml:space="preserve">(miejscowość), </w:t>
      </w:r>
      <w:r w:rsidRPr="00281781">
        <w:rPr>
          <w:rFonts w:ascii="Times New Roman" w:hAnsi="Times New Roman" w:cs="Times New Roman"/>
          <w:sz w:val="20"/>
          <w:szCs w:val="20"/>
          <w:lang w:val="pl-PL"/>
        </w:rPr>
        <w:t xml:space="preserve">dnia ………….……. r. </w:t>
      </w:r>
    </w:p>
    <w:p w14:paraId="7C91EAC5" w14:textId="77777777" w:rsidR="0094200F" w:rsidRPr="00281781" w:rsidRDefault="0094200F" w:rsidP="0074074E">
      <w:pPr>
        <w:ind w:left="0"/>
        <w:rPr>
          <w:rFonts w:ascii="Times New Roman" w:hAnsi="Times New Roman" w:cs="Times New Roman"/>
          <w:sz w:val="20"/>
          <w:szCs w:val="20"/>
          <w:lang w:val="pl-PL"/>
        </w:rPr>
      </w:pPr>
      <w:r w:rsidRPr="00281781">
        <w:rPr>
          <w:rFonts w:ascii="Times New Roman" w:hAnsi="Times New Roman" w:cs="Times New Roman"/>
          <w:sz w:val="20"/>
          <w:szCs w:val="20"/>
          <w:lang w:val="pl-PL"/>
        </w:rPr>
        <w:tab/>
      </w:r>
      <w:r w:rsidRPr="00281781">
        <w:rPr>
          <w:rFonts w:ascii="Times New Roman" w:hAnsi="Times New Roman" w:cs="Times New Roman"/>
          <w:sz w:val="20"/>
          <w:szCs w:val="20"/>
          <w:lang w:val="pl-PL"/>
        </w:rPr>
        <w:tab/>
      </w:r>
      <w:r w:rsidRPr="00281781">
        <w:rPr>
          <w:rFonts w:ascii="Times New Roman" w:hAnsi="Times New Roman" w:cs="Times New Roman"/>
          <w:sz w:val="20"/>
          <w:szCs w:val="20"/>
          <w:lang w:val="pl-PL"/>
        </w:rPr>
        <w:tab/>
      </w:r>
      <w:r w:rsidRPr="00281781">
        <w:rPr>
          <w:rFonts w:ascii="Times New Roman" w:hAnsi="Times New Roman" w:cs="Times New Roman"/>
          <w:sz w:val="20"/>
          <w:szCs w:val="20"/>
          <w:lang w:val="pl-PL"/>
        </w:rPr>
        <w:tab/>
      </w:r>
      <w:r w:rsidRPr="00281781">
        <w:rPr>
          <w:rFonts w:ascii="Times New Roman" w:hAnsi="Times New Roman" w:cs="Times New Roman"/>
          <w:sz w:val="20"/>
          <w:szCs w:val="20"/>
          <w:lang w:val="pl-PL"/>
        </w:rPr>
        <w:tab/>
      </w:r>
      <w:r w:rsidRPr="00281781">
        <w:rPr>
          <w:rFonts w:ascii="Times New Roman" w:hAnsi="Times New Roman" w:cs="Times New Roman"/>
          <w:sz w:val="20"/>
          <w:szCs w:val="20"/>
          <w:lang w:val="pl-PL"/>
        </w:rPr>
        <w:tab/>
      </w:r>
      <w:r w:rsidRPr="00281781">
        <w:rPr>
          <w:rFonts w:ascii="Times New Roman" w:hAnsi="Times New Roman" w:cs="Times New Roman"/>
          <w:sz w:val="20"/>
          <w:szCs w:val="20"/>
          <w:lang w:val="pl-PL"/>
        </w:rPr>
        <w:tab/>
      </w:r>
      <w:r w:rsidRPr="00281781">
        <w:rPr>
          <w:rFonts w:ascii="Times New Roman" w:hAnsi="Times New Roman" w:cs="Times New Roman"/>
          <w:sz w:val="20"/>
          <w:szCs w:val="20"/>
          <w:lang w:val="pl-PL"/>
        </w:rPr>
        <w:tab/>
        <w:t>…………………………………………</w:t>
      </w:r>
    </w:p>
    <w:p w14:paraId="04E873EB" w14:textId="77777777" w:rsidR="0094200F" w:rsidRPr="00281781" w:rsidRDefault="0094200F" w:rsidP="0074074E">
      <w:pPr>
        <w:ind w:left="5664" w:firstLine="708"/>
        <w:rPr>
          <w:rFonts w:ascii="Times New Roman" w:hAnsi="Times New Roman" w:cs="Times New Roman"/>
          <w:i/>
          <w:iCs/>
          <w:sz w:val="16"/>
          <w:szCs w:val="16"/>
          <w:lang w:val="pl-PL"/>
        </w:rPr>
      </w:pPr>
      <w:r w:rsidRPr="00281781">
        <w:rPr>
          <w:rFonts w:ascii="Times New Roman" w:hAnsi="Times New Roman" w:cs="Times New Roman"/>
          <w:i/>
          <w:iCs/>
          <w:sz w:val="16"/>
          <w:szCs w:val="16"/>
          <w:lang w:val="pl-PL"/>
        </w:rPr>
        <w:t>(podpis)</w:t>
      </w:r>
    </w:p>
    <w:p w14:paraId="64B3A4A8" w14:textId="77777777" w:rsidR="0094200F" w:rsidRPr="00281781" w:rsidRDefault="0094200F" w:rsidP="0074074E">
      <w:pPr>
        <w:ind w:left="0"/>
        <w:rPr>
          <w:rFonts w:ascii="Times New Roman" w:hAnsi="Times New Roman" w:cs="Times New Roman"/>
          <w:i/>
          <w:iCs/>
          <w:sz w:val="16"/>
          <w:szCs w:val="16"/>
          <w:lang w:val="pl-PL"/>
        </w:rPr>
      </w:pPr>
    </w:p>
    <w:p w14:paraId="5AC0BA44" w14:textId="77777777" w:rsidR="0094200F" w:rsidRPr="00281781" w:rsidRDefault="0094200F" w:rsidP="0074074E">
      <w:pPr>
        <w:ind w:left="0"/>
        <w:rPr>
          <w:rFonts w:ascii="Times New Roman" w:hAnsi="Times New Roman" w:cs="Times New Roman"/>
          <w:i/>
          <w:iCs/>
          <w:sz w:val="16"/>
          <w:szCs w:val="16"/>
          <w:lang w:val="pl-PL"/>
        </w:rPr>
      </w:pPr>
    </w:p>
    <w:p w14:paraId="2EB6987F" w14:textId="77777777" w:rsidR="0094200F" w:rsidRPr="00281781" w:rsidRDefault="0094200F" w:rsidP="0074074E">
      <w:pPr>
        <w:ind w:left="0"/>
        <w:rPr>
          <w:rFonts w:ascii="Times New Roman" w:hAnsi="Times New Roman" w:cs="Times New Roman"/>
          <w:szCs w:val="22"/>
          <w:lang w:val="pl-PL"/>
        </w:rPr>
      </w:pPr>
      <w:r w:rsidRPr="00281781">
        <w:rPr>
          <w:rFonts w:ascii="Times New Roman" w:hAnsi="Times New Roman" w:cs="Times New Roman"/>
          <w:szCs w:val="22"/>
          <w:lang w:val="pl-PL"/>
        </w:rPr>
        <w:t xml:space="preserve">Oświadczam, że zachodzą w stosunku do mnie podstawy wykluczenia z postępowania na podstawie art. …………. ustawy </w:t>
      </w:r>
      <w:proofErr w:type="spellStart"/>
      <w:r w:rsidRPr="00281781">
        <w:rPr>
          <w:rFonts w:ascii="Times New Roman" w:hAnsi="Times New Roman" w:cs="Times New Roman"/>
          <w:szCs w:val="22"/>
          <w:lang w:val="pl-PL"/>
        </w:rPr>
        <w:t>Pzp</w:t>
      </w:r>
      <w:proofErr w:type="spellEnd"/>
      <w:r w:rsidRPr="00281781">
        <w:rPr>
          <w:rFonts w:ascii="Times New Roman" w:hAnsi="Times New Roman" w:cs="Times New Roman"/>
          <w:szCs w:val="22"/>
          <w:lang w:val="pl-PL"/>
        </w:rPr>
        <w:t xml:space="preserve"> </w:t>
      </w:r>
      <w:r w:rsidRPr="00281781">
        <w:rPr>
          <w:rFonts w:ascii="Times New Roman" w:hAnsi="Times New Roman" w:cs="Times New Roman"/>
          <w:i/>
          <w:iCs/>
          <w:sz w:val="20"/>
          <w:szCs w:val="20"/>
          <w:lang w:val="pl-PL"/>
        </w:rPr>
        <w:t xml:space="preserve">(podać mającą zastosowanie podstawę wykluczenia spośród wymienionych w art. 24 ust. 1 pkt 13-14, 16-20 lub art. 24 ust. 5pkt 1 ustawy </w:t>
      </w:r>
      <w:proofErr w:type="spellStart"/>
      <w:r w:rsidRPr="00281781">
        <w:rPr>
          <w:rFonts w:ascii="Times New Roman" w:hAnsi="Times New Roman" w:cs="Times New Roman"/>
          <w:i/>
          <w:iCs/>
          <w:sz w:val="20"/>
          <w:szCs w:val="20"/>
          <w:lang w:val="pl-PL"/>
        </w:rPr>
        <w:t>Pzp</w:t>
      </w:r>
      <w:proofErr w:type="spellEnd"/>
      <w:r w:rsidRPr="00281781">
        <w:rPr>
          <w:rFonts w:ascii="Times New Roman" w:hAnsi="Times New Roman" w:cs="Times New Roman"/>
          <w:i/>
          <w:iCs/>
          <w:sz w:val="20"/>
          <w:szCs w:val="20"/>
          <w:lang w:val="pl-PL"/>
        </w:rPr>
        <w:t>).</w:t>
      </w:r>
      <w:r w:rsidRPr="00281781">
        <w:rPr>
          <w:rFonts w:ascii="Times New Roman" w:hAnsi="Times New Roman" w:cs="Times New Roman"/>
          <w:szCs w:val="22"/>
          <w:lang w:val="pl-PL"/>
        </w:rPr>
        <w:t xml:space="preserve">Jednocześnie oświadczam, że w związku z ww. okolicznością, na podstawie art. 24 ust. 8 ustawy </w:t>
      </w:r>
      <w:proofErr w:type="spellStart"/>
      <w:r w:rsidRPr="00281781">
        <w:rPr>
          <w:rFonts w:ascii="Times New Roman" w:hAnsi="Times New Roman" w:cs="Times New Roman"/>
          <w:szCs w:val="22"/>
          <w:lang w:val="pl-PL"/>
        </w:rPr>
        <w:t>Pzp</w:t>
      </w:r>
      <w:proofErr w:type="spellEnd"/>
      <w:r w:rsidRPr="00281781">
        <w:rPr>
          <w:rFonts w:ascii="Times New Roman" w:hAnsi="Times New Roman" w:cs="Times New Roman"/>
          <w:szCs w:val="22"/>
          <w:lang w:val="pl-PL"/>
        </w:rPr>
        <w:t xml:space="preserve"> podjąłem następujące środki naprawcze: </w:t>
      </w:r>
    </w:p>
    <w:p w14:paraId="2E051927" w14:textId="77777777" w:rsidR="0094200F" w:rsidRPr="00281781" w:rsidRDefault="0094200F" w:rsidP="0074074E">
      <w:pPr>
        <w:ind w:left="0"/>
        <w:rPr>
          <w:rFonts w:ascii="Times New Roman" w:hAnsi="Times New Roman" w:cs="Times New Roman"/>
          <w:sz w:val="20"/>
          <w:szCs w:val="20"/>
          <w:lang w:val="pl-PL"/>
        </w:rPr>
      </w:pPr>
      <w:r w:rsidRPr="00281781">
        <w:rPr>
          <w:rFonts w:ascii="Times New Roman" w:hAnsi="Times New Roman" w:cs="Times New Roman"/>
          <w:sz w:val="20"/>
          <w:szCs w:val="20"/>
          <w:lang w:val="pl-PL"/>
        </w:rPr>
        <w:t>…………………………………………………………………………………………………………………</w:t>
      </w:r>
    </w:p>
    <w:p w14:paraId="14A2BEEB" w14:textId="77777777" w:rsidR="0094200F" w:rsidRPr="00281781" w:rsidRDefault="0094200F" w:rsidP="0074074E">
      <w:pPr>
        <w:ind w:left="0"/>
        <w:rPr>
          <w:rFonts w:ascii="Times New Roman" w:hAnsi="Times New Roman" w:cs="Times New Roman"/>
          <w:sz w:val="20"/>
          <w:szCs w:val="20"/>
          <w:lang w:val="pl-PL"/>
        </w:rPr>
      </w:pPr>
    </w:p>
    <w:p w14:paraId="4282F75E" w14:textId="77777777" w:rsidR="0094200F" w:rsidRPr="00281781" w:rsidRDefault="0094200F" w:rsidP="0074074E">
      <w:pPr>
        <w:ind w:left="0"/>
        <w:rPr>
          <w:rFonts w:ascii="Times New Roman" w:hAnsi="Times New Roman" w:cs="Times New Roman"/>
          <w:sz w:val="20"/>
          <w:szCs w:val="20"/>
          <w:lang w:val="pl-PL"/>
        </w:rPr>
      </w:pPr>
      <w:r w:rsidRPr="00281781">
        <w:rPr>
          <w:rFonts w:ascii="Times New Roman" w:hAnsi="Times New Roman" w:cs="Times New Roman"/>
          <w:sz w:val="20"/>
          <w:szCs w:val="20"/>
          <w:lang w:val="pl-PL"/>
        </w:rPr>
        <w:t xml:space="preserve">…………….……. </w:t>
      </w:r>
      <w:r w:rsidRPr="00281781">
        <w:rPr>
          <w:rFonts w:ascii="Times New Roman" w:hAnsi="Times New Roman" w:cs="Times New Roman"/>
          <w:i/>
          <w:iCs/>
          <w:sz w:val="16"/>
          <w:szCs w:val="16"/>
          <w:lang w:val="pl-PL"/>
        </w:rPr>
        <w:t>(miejscowość)</w:t>
      </w:r>
      <w:r w:rsidRPr="00281781">
        <w:rPr>
          <w:rFonts w:ascii="Times New Roman" w:hAnsi="Times New Roman" w:cs="Times New Roman"/>
          <w:i/>
          <w:iCs/>
          <w:sz w:val="20"/>
          <w:szCs w:val="20"/>
          <w:lang w:val="pl-PL"/>
        </w:rPr>
        <w:t xml:space="preserve">, </w:t>
      </w:r>
      <w:r w:rsidRPr="00281781">
        <w:rPr>
          <w:rFonts w:ascii="Times New Roman" w:hAnsi="Times New Roman" w:cs="Times New Roman"/>
          <w:sz w:val="20"/>
          <w:szCs w:val="20"/>
          <w:lang w:val="pl-PL"/>
        </w:rPr>
        <w:t xml:space="preserve">dnia …………………. r. </w:t>
      </w:r>
    </w:p>
    <w:p w14:paraId="35589B41" w14:textId="77777777" w:rsidR="0094200F" w:rsidRPr="00281781" w:rsidRDefault="0094200F" w:rsidP="0074074E">
      <w:pPr>
        <w:ind w:left="0"/>
        <w:rPr>
          <w:rFonts w:ascii="Times New Roman" w:hAnsi="Times New Roman" w:cs="Times New Roman"/>
          <w:sz w:val="20"/>
          <w:szCs w:val="20"/>
          <w:lang w:val="pl-PL"/>
        </w:rPr>
      </w:pPr>
      <w:r w:rsidRPr="00281781">
        <w:rPr>
          <w:rFonts w:ascii="Times New Roman" w:hAnsi="Times New Roman" w:cs="Times New Roman"/>
          <w:sz w:val="20"/>
          <w:szCs w:val="20"/>
          <w:lang w:val="pl-PL"/>
        </w:rPr>
        <w:tab/>
      </w:r>
      <w:r w:rsidRPr="00281781">
        <w:rPr>
          <w:rFonts w:ascii="Times New Roman" w:hAnsi="Times New Roman" w:cs="Times New Roman"/>
          <w:sz w:val="20"/>
          <w:szCs w:val="20"/>
          <w:lang w:val="pl-PL"/>
        </w:rPr>
        <w:tab/>
      </w:r>
      <w:r w:rsidRPr="00281781">
        <w:rPr>
          <w:rFonts w:ascii="Times New Roman" w:hAnsi="Times New Roman" w:cs="Times New Roman"/>
          <w:sz w:val="20"/>
          <w:szCs w:val="20"/>
          <w:lang w:val="pl-PL"/>
        </w:rPr>
        <w:tab/>
      </w:r>
      <w:r w:rsidRPr="00281781">
        <w:rPr>
          <w:rFonts w:ascii="Times New Roman" w:hAnsi="Times New Roman" w:cs="Times New Roman"/>
          <w:sz w:val="20"/>
          <w:szCs w:val="20"/>
          <w:lang w:val="pl-PL"/>
        </w:rPr>
        <w:tab/>
      </w:r>
      <w:r w:rsidRPr="00281781">
        <w:rPr>
          <w:rFonts w:ascii="Times New Roman" w:hAnsi="Times New Roman" w:cs="Times New Roman"/>
          <w:sz w:val="20"/>
          <w:szCs w:val="20"/>
          <w:lang w:val="pl-PL"/>
        </w:rPr>
        <w:tab/>
      </w:r>
      <w:r w:rsidRPr="00281781">
        <w:rPr>
          <w:rFonts w:ascii="Times New Roman" w:hAnsi="Times New Roman" w:cs="Times New Roman"/>
          <w:sz w:val="20"/>
          <w:szCs w:val="20"/>
          <w:lang w:val="pl-PL"/>
        </w:rPr>
        <w:tab/>
      </w:r>
      <w:r w:rsidRPr="00281781">
        <w:rPr>
          <w:rFonts w:ascii="Times New Roman" w:hAnsi="Times New Roman" w:cs="Times New Roman"/>
          <w:sz w:val="20"/>
          <w:szCs w:val="20"/>
          <w:lang w:val="pl-PL"/>
        </w:rPr>
        <w:tab/>
      </w:r>
      <w:r w:rsidR="006D1FF7" w:rsidRPr="00281781">
        <w:rPr>
          <w:rFonts w:ascii="Times New Roman" w:hAnsi="Times New Roman" w:cs="Times New Roman"/>
          <w:sz w:val="20"/>
          <w:szCs w:val="20"/>
          <w:lang w:val="pl-PL"/>
        </w:rPr>
        <w:tab/>
      </w:r>
      <w:r w:rsidRPr="00281781">
        <w:rPr>
          <w:rFonts w:ascii="Times New Roman" w:hAnsi="Times New Roman" w:cs="Times New Roman"/>
          <w:sz w:val="20"/>
          <w:szCs w:val="20"/>
          <w:lang w:val="pl-PL"/>
        </w:rPr>
        <w:t>…………………………………………</w:t>
      </w:r>
    </w:p>
    <w:p w14:paraId="2348D8BE" w14:textId="77777777" w:rsidR="0094200F" w:rsidRPr="00281781" w:rsidRDefault="0094200F" w:rsidP="0074074E">
      <w:pPr>
        <w:ind w:left="5664" w:firstLine="708"/>
        <w:rPr>
          <w:rFonts w:ascii="Times New Roman" w:hAnsi="Times New Roman" w:cs="Times New Roman"/>
          <w:i/>
          <w:iCs/>
          <w:sz w:val="16"/>
          <w:szCs w:val="16"/>
          <w:lang w:val="pl-PL"/>
        </w:rPr>
      </w:pPr>
      <w:r w:rsidRPr="00281781">
        <w:rPr>
          <w:rFonts w:ascii="Times New Roman" w:hAnsi="Times New Roman" w:cs="Times New Roman"/>
          <w:i/>
          <w:iCs/>
          <w:sz w:val="16"/>
          <w:szCs w:val="16"/>
          <w:lang w:val="pl-PL"/>
        </w:rPr>
        <w:t>(podpis)</w:t>
      </w:r>
    </w:p>
    <w:p w14:paraId="3CAFB97B" w14:textId="77777777" w:rsidR="0094200F" w:rsidRPr="00281781" w:rsidRDefault="0094200F" w:rsidP="0074074E">
      <w:pPr>
        <w:ind w:left="0"/>
        <w:rPr>
          <w:rFonts w:ascii="Times New Roman" w:hAnsi="Times New Roman" w:cs="Times New Roman"/>
          <w:i/>
          <w:iCs/>
          <w:lang w:val="pl-PL"/>
        </w:rPr>
      </w:pPr>
    </w:p>
    <w:p w14:paraId="3C6B6FF6" w14:textId="77777777" w:rsidR="0094200F" w:rsidRPr="00281781" w:rsidRDefault="0094200F" w:rsidP="0074074E">
      <w:pPr>
        <w:ind w:left="0"/>
        <w:rPr>
          <w:rFonts w:ascii="Times New Roman" w:hAnsi="Times New Roman" w:cs="Times New Roman"/>
          <w:i/>
          <w:iCs/>
          <w:lang w:val="pl-PL"/>
        </w:rPr>
      </w:pPr>
    </w:p>
    <w:p w14:paraId="00B306C4" w14:textId="77777777" w:rsidR="00E6181C" w:rsidRPr="00281781" w:rsidRDefault="00E6181C" w:rsidP="0074074E">
      <w:pPr>
        <w:widowControl/>
        <w:suppressAutoHyphens w:val="0"/>
        <w:ind w:left="0"/>
        <w:jc w:val="left"/>
        <w:rPr>
          <w:rFonts w:ascii="Times New Roman" w:hAnsi="Times New Roman" w:cs="Times New Roman"/>
          <w:b/>
          <w:bCs/>
          <w:szCs w:val="20"/>
          <w:lang w:val="pl-PL"/>
        </w:rPr>
      </w:pPr>
      <w:r w:rsidRPr="00281781">
        <w:rPr>
          <w:rFonts w:ascii="Times New Roman" w:hAnsi="Times New Roman" w:cs="Times New Roman"/>
          <w:b/>
          <w:bCs/>
          <w:szCs w:val="20"/>
          <w:lang w:val="pl-PL"/>
        </w:rPr>
        <w:br w:type="page"/>
      </w:r>
    </w:p>
    <w:p w14:paraId="6F172ADF" w14:textId="77777777" w:rsidR="0094200F" w:rsidRPr="00281781" w:rsidRDefault="0094200F" w:rsidP="0074074E">
      <w:pPr>
        <w:shd w:val="clear" w:color="auto" w:fill="D9D9D9"/>
        <w:ind w:left="0"/>
        <w:rPr>
          <w:rFonts w:ascii="Times New Roman" w:hAnsi="Times New Roman" w:cs="Times New Roman"/>
          <w:b/>
          <w:bCs/>
          <w:szCs w:val="20"/>
          <w:lang w:val="pl-PL"/>
        </w:rPr>
      </w:pPr>
      <w:r w:rsidRPr="00281781">
        <w:rPr>
          <w:rFonts w:ascii="Times New Roman" w:hAnsi="Times New Roman" w:cs="Times New Roman"/>
          <w:b/>
          <w:bCs/>
          <w:szCs w:val="20"/>
          <w:lang w:val="pl-PL"/>
        </w:rPr>
        <w:lastRenderedPageBreak/>
        <w:t>OŚWIADCZENIE DOTYCZĄCE PODMIOTU, NA KTÓREGO ZASOBY POWOŁUJE SIĘ WYKONAWCA:</w:t>
      </w:r>
    </w:p>
    <w:p w14:paraId="66D4AA84" w14:textId="77777777" w:rsidR="0094200F" w:rsidRPr="00281781" w:rsidRDefault="0094200F" w:rsidP="0074074E">
      <w:pPr>
        <w:ind w:left="0"/>
        <w:rPr>
          <w:rFonts w:ascii="Times New Roman" w:hAnsi="Times New Roman" w:cs="Times New Roman"/>
          <w:b/>
          <w:bCs/>
          <w:lang w:val="pl-PL"/>
        </w:rPr>
      </w:pPr>
    </w:p>
    <w:p w14:paraId="079E78ED" w14:textId="77777777" w:rsidR="0094200F" w:rsidRPr="00281781" w:rsidRDefault="0094200F" w:rsidP="0074074E">
      <w:pPr>
        <w:ind w:left="0"/>
        <w:rPr>
          <w:rFonts w:ascii="Times New Roman" w:hAnsi="Times New Roman" w:cs="Times New Roman"/>
          <w:szCs w:val="22"/>
          <w:lang w:val="pl-PL"/>
        </w:rPr>
      </w:pPr>
      <w:r w:rsidRPr="00281781">
        <w:rPr>
          <w:rFonts w:ascii="Times New Roman" w:hAnsi="Times New Roman" w:cs="Times New Roman"/>
          <w:szCs w:val="22"/>
          <w:lang w:val="pl-PL"/>
        </w:rPr>
        <w:t>Oświadczam, że następujący/e podmiot/y, na którego/</w:t>
      </w:r>
      <w:proofErr w:type="spellStart"/>
      <w:r w:rsidRPr="00281781">
        <w:rPr>
          <w:rFonts w:ascii="Times New Roman" w:hAnsi="Times New Roman" w:cs="Times New Roman"/>
          <w:szCs w:val="22"/>
          <w:lang w:val="pl-PL"/>
        </w:rPr>
        <w:t>ych</w:t>
      </w:r>
      <w:proofErr w:type="spellEnd"/>
      <w:r w:rsidRPr="00281781">
        <w:rPr>
          <w:rFonts w:ascii="Times New Roman" w:hAnsi="Times New Roman" w:cs="Times New Roman"/>
          <w:szCs w:val="22"/>
          <w:lang w:val="pl-PL"/>
        </w:rPr>
        <w:t xml:space="preserve"> zasoby powołuję się w niniejszym postępowaniu, tj.:…………………………………………………………………….………………………</w:t>
      </w:r>
    </w:p>
    <w:p w14:paraId="6591CFF2" w14:textId="77777777" w:rsidR="0094200F" w:rsidRPr="00281781" w:rsidRDefault="0094200F" w:rsidP="0074074E">
      <w:pPr>
        <w:ind w:left="0"/>
        <w:rPr>
          <w:rFonts w:ascii="Times New Roman" w:hAnsi="Times New Roman" w:cs="Times New Roman"/>
          <w:szCs w:val="22"/>
          <w:lang w:val="pl-PL"/>
        </w:rPr>
      </w:pPr>
      <w:r w:rsidRPr="00281781">
        <w:rPr>
          <w:rFonts w:ascii="Times New Roman" w:hAnsi="Times New Roman" w:cs="Times New Roman"/>
          <w:i/>
          <w:iCs/>
          <w:sz w:val="20"/>
          <w:szCs w:val="20"/>
          <w:lang w:val="pl-PL"/>
        </w:rPr>
        <w:t>(podać pełną nazwę/firmę, adres,)</w:t>
      </w:r>
      <w:r w:rsidRPr="00281781">
        <w:rPr>
          <w:rFonts w:ascii="Times New Roman" w:hAnsi="Times New Roman" w:cs="Times New Roman"/>
          <w:i/>
          <w:iCs/>
          <w:szCs w:val="22"/>
          <w:lang w:val="pl-PL"/>
        </w:rPr>
        <w:t xml:space="preserve"> </w:t>
      </w:r>
      <w:r w:rsidRPr="00281781">
        <w:rPr>
          <w:rFonts w:ascii="Times New Roman" w:hAnsi="Times New Roman" w:cs="Times New Roman"/>
          <w:szCs w:val="22"/>
          <w:lang w:val="pl-PL"/>
        </w:rPr>
        <w:t xml:space="preserve">nie podlega/ją wykluczeniu z postępowania o udzielenie </w:t>
      </w:r>
      <w:r w:rsidR="0074074E" w:rsidRPr="00281781">
        <w:rPr>
          <w:rFonts w:ascii="Times New Roman" w:hAnsi="Times New Roman" w:cs="Times New Roman"/>
          <w:szCs w:val="22"/>
          <w:lang w:val="pl-PL"/>
        </w:rPr>
        <w:t>z</w:t>
      </w:r>
      <w:r w:rsidRPr="00281781">
        <w:rPr>
          <w:rFonts w:ascii="Times New Roman" w:hAnsi="Times New Roman" w:cs="Times New Roman"/>
          <w:szCs w:val="22"/>
          <w:lang w:val="pl-PL"/>
        </w:rPr>
        <w:t>amówienia.</w:t>
      </w:r>
    </w:p>
    <w:p w14:paraId="25E36B6E" w14:textId="77777777" w:rsidR="0094200F" w:rsidRPr="00281781" w:rsidRDefault="0094200F" w:rsidP="0074074E">
      <w:pPr>
        <w:ind w:left="0"/>
        <w:rPr>
          <w:rFonts w:ascii="Times New Roman" w:hAnsi="Times New Roman" w:cs="Times New Roman"/>
          <w:i/>
          <w:iCs/>
          <w:szCs w:val="22"/>
          <w:lang w:val="pl-PL"/>
        </w:rPr>
      </w:pPr>
    </w:p>
    <w:p w14:paraId="209D1FBF" w14:textId="77777777" w:rsidR="0094200F" w:rsidRPr="00281781" w:rsidRDefault="0094200F" w:rsidP="0074074E">
      <w:pPr>
        <w:ind w:left="0"/>
        <w:rPr>
          <w:rFonts w:ascii="Times New Roman" w:hAnsi="Times New Roman" w:cs="Times New Roman"/>
          <w:sz w:val="20"/>
          <w:szCs w:val="20"/>
          <w:lang w:val="pl-PL"/>
        </w:rPr>
      </w:pPr>
      <w:r w:rsidRPr="00281781">
        <w:rPr>
          <w:rFonts w:ascii="Times New Roman" w:hAnsi="Times New Roman" w:cs="Times New Roman"/>
          <w:sz w:val="20"/>
          <w:szCs w:val="20"/>
          <w:lang w:val="pl-PL"/>
        </w:rPr>
        <w:t xml:space="preserve">…………….……. </w:t>
      </w:r>
      <w:r w:rsidRPr="00281781">
        <w:rPr>
          <w:rFonts w:ascii="Times New Roman" w:hAnsi="Times New Roman" w:cs="Times New Roman"/>
          <w:i/>
          <w:iCs/>
          <w:sz w:val="20"/>
          <w:szCs w:val="20"/>
          <w:lang w:val="pl-PL"/>
        </w:rPr>
        <w:t xml:space="preserve">(miejscowość), </w:t>
      </w:r>
      <w:r w:rsidRPr="00281781">
        <w:rPr>
          <w:rFonts w:ascii="Times New Roman" w:hAnsi="Times New Roman" w:cs="Times New Roman"/>
          <w:sz w:val="20"/>
          <w:szCs w:val="20"/>
          <w:lang w:val="pl-PL"/>
        </w:rPr>
        <w:t>dnia …………………. r.</w:t>
      </w:r>
    </w:p>
    <w:p w14:paraId="46D7B27C" w14:textId="77777777" w:rsidR="0094200F" w:rsidRPr="00281781" w:rsidRDefault="0094200F" w:rsidP="0074074E">
      <w:pPr>
        <w:ind w:left="0"/>
        <w:rPr>
          <w:rFonts w:ascii="Times New Roman" w:hAnsi="Times New Roman" w:cs="Times New Roman"/>
          <w:sz w:val="20"/>
          <w:szCs w:val="20"/>
          <w:lang w:val="pl-PL"/>
        </w:rPr>
      </w:pPr>
      <w:r w:rsidRPr="00281781">
        <w:rPr>
          <w:rFonts w:ascii="Times New Roman" w:hAnsi="Times New Roman" w:cs="Times New Roman"/>
          <w:sz w:val="20"/>
          <w:szCs w:val="20"/>
          <w:lang w:val="pl-PL"/>
        </w:rPr>
        <w:tab/>
      </w:r>
      <w:r w:rsidRPr="00281781">
        <w:rPr>
          <w:rFonts w:ascii="Times New Roman" w:hAnsi="Times New Roman" w:cs="Times New Roman"/>
          <w:sz w:val="20"/>
          <w:szCs w:val="20"/>
          <w:lang w:val="pl-PL"/>
        </w:rPr>
        <w:tab/>
      </w:r>
      <w:r w:rsidRPr="00281781">
        <w:rPr>
          <w:rFonts w:ascii="Times New Roman" w:hAnsi="Times New Roman" w:cs="Times New Roman"/>
          <w:sz w:val="20"/>
          <w:szCs w:val="20"/>
          <w:lang w:val="pl-PL"/>
        </w:rPr>
        <w:tab/>
      </w:r>
      <w:r w:rsidRPr="00281781">
        <w:rPr>
          <w:rFonts w:ascii="Times New Roman" w:hAnsi="Times New Roman" w:cs="Times New Roman"/>
          <w:sz w:val="20"/>
          <w:szCs w:val="20"/>
          <w:lang w:val="pl-PL"/>
        </w:rPr>
        <w:tab/>
      </w:r>
      <w:r w:rsidRPr="00281781">
        <w:rPr>
          <w:rFonts w:ascii="Times New Roman" w:hAnsi="Times New Roman" w:cs="Times New Roman"/>
          <w:sz w:val="20"/>
          <w:szCs w:val="20"/>
          <w:lang w:val="pl-PL"/>
        </w:rPr>
        <w:tab/>
      </w:r>
      <w:r w:rsidRPr="00281781">
        <w:rPr>
          <w:rFonts w:ascii="Times New Roman" w:hAnsi="Times New Roman" w:cs="Times New Roman"/>
          <w:sz w:val="20"/>
          <w:szCs w:val="20"/>
          <w:lang w:val="pl-PL"/>
        </w:rPr>
        <w:tab/>
      </w:r>
      <w:r w:rsidRPr="00281781">
        <w:rPr>
          <w:rFonts w:ascii="Times New Roman" w:hAnsi="Times New Roman" w:cs="Times New Roman"/>
          <w:sz w:val="20"/>
          <w:szCs w:val="20"/>
          <w:lang w:val="pl-PL"/>
        </w:rPr>
        <w:tab/>
      </w:r>
      <w:r w:rsidRPr="00281781">
        <w:rPr>
          <w:rFonts w:ascii="Times New Roman" w:hAnsi="Times New Roman" w:cs="Times New Roman"/>
          <w:sz w:val="20"/>
          <w:szCs w:val="20"/>
          <w:lang w:val="pl-PL"/>
        </w:rPr>
        <w:tab/>
        <w:t>…………………………………………</w:t>
      </w:r>
    </w:p>
    <w:p w14:paraId="5BE71F8E" w14:textId="77777777" w:rsidR="0094200F" w:rsidRPr="00281781" w:rsidRDefault="0094200F" w:rsidP="0074074E">
      <w:pPr>
        <w:ind w:left="0" w:firstLine="708"/>
        <w:rPr>
          <w:rFonts w:ascii="Times New Roman" w:hAnsi="Times New Roman" w:cs="Times New Roman"/>
          <w:i/>
          <w:iCs/>
          <w:sz w:val="16"/>
          <w:szCs w:val="16"/>
          <w:lang w:val="pl-PL"/>
        </w:rPr>
      </w:pPr>
      <w:r w:rsidRPr="00281781">
        <w:rPr>
          <w:rFonts w:ascii="Times New Roman" w:hAnsi="Times New Roman" w:cs="Times New Roman"/>
          <w:i/>
          <w:iCs/>
          <w:sz w:val="16"/>
          <w:szCs w:val="16"/>
          <w:lang w:val="pl-PL"/>
        </w:rPr>
        <w:t xml:space="preserve"> </w:t>
      </w:r>
      <w:r w:rsidR="0074074E" w:rsidRPr="00281781">
        <w:rPr>
          <w:rFonts w:ascii="Times New Roman" w:hAnsi="Times New Roman" w:cs="Times New Roman"/>
          <w:i/>
          <w:iCs/>
          <w:sz w:val="16"/>
          <w:szCs w:val="16"/>
          <w:lang w:val="pl-PL"/>
        </w:rPr>
        <w:tab/>
      </w:r>
      <w:r w:rsidR="0074074E" w:rsidRPr="00281781">
        <w:rPr>
          <w:rFonts w:ascii="Times New Roman" w:hAnsi="Times New Roman" w:cs="Times New Roman"/>
          <w:i/>
          <w:iCs/>
          <w:sz w:val="16"/>
          <w:szCs w:val="16"/>
          <w:lang w:val="pl-PL"/>
        </w:rPr>
        <w:tab/>
      </w:r>
      <w:r w:rsidR="0074074E" w:rsidRPr="00281781">
        <w:rPr>
          <w:rFonts w:ascii="Times New Roman" w:hAnsi="Times New Roman" w:cs="Times New Roman"/>
          <w:i/>
          <w:iCs/>
          <w:sz w:val="16"/>
          <w:szCs w:val="16"/>
          <w:lang w:val="pl-PL"/>
        </w:rPr>
        <w:tab/>
      </w:r>
      <w:r w:rsidR="0074074E" w:rsidRPr="00281781">
        <w:rPr>
          <w:rFonts w:ascii="Times New Roman" w:hAnsi="Times New Roman" w:cs="Times New Roman"/>
          <w:i/>
          <w:iCs/>
          <w:sz w:val="16"/>
          <w:szCs w:val="16"/>
          <w:lang w:val="pl-PL"/>
        </w:rPr>
        <w:tab/>
      </w:r>
      <w:r w:rsidR="0074074E" w:rsidRPr="00281781">
        <w:rPr>
          <w:rFonts w:ascii="Times New Roman" w:hAnsi="Times New Roman" w:cs="Times New Roman"/>
          <w:i/>
          <w:iCs/>
          <w:sz w:val="16"/>
          <w:szCs w:val="16"/>
          <w:lang w:val="pl-PL"/>
        </w:rPr>
        <w:tab/>
      </w:r>
      <w:r w:rsidR="0074074E" w:rsidRPr="00281781">
        <w:rPr>
          <w:rFonts w:ascii="Times New Roman" w:hAnsi="Times New Roman" w:cs="Times New Roman"/>
          <w:i/>
          <w:iCs/>
          <w:sz w:val="16"/>
          <w:szCs w:val="16"/>
          <w:lang w:val="pl-PL"/>
        </w:rPr>
        <w:tab/>
      </w:r>
      <w:r w:rsidR="0074074E" w:rsidRPr="00281781">
        <w:rPr>
          <w:rFonts w:ascii="Times New Roman" w:hAnsi="Times New Roman" w:cs="Times New Roman"/>
          <w:i/>
          <w:iCs/>
          <w:sz w:val="16"/>
          <w:szCs w:val="16"/>
          <w:lang w:val="pl-PL"/>
        </w:rPr>
        <w:tab/>
      </w:r>
      <w:r w:rsidR="0074074E" w:rsidRPr="00281781">
        <w:rPr>
          <w:rFonts w:ascii="Times New Roman" w:hAnsi="Times New Roman" w:cs="Times New Roman"/>
          <w:i/>
          <w:iCs/>
          <w:sz w:val="16"/>
          <w:szCs w:val="16"/>
          <w:lang w:val="pl-PL"/>
        </w:rPr>
        <w:tab/>
      </w:r>
      <w:r w:rsidRPr="00281781">
        <w:rPr>
          <w:rFonts w:ascii="Times New Roman" w:hAnsi="Times New Roman" w:cs="Times New Roman"/>
          <w:i/>
          <w:iCs/>
          <w:sz w:val="16"/>
          <w:szCs w:val="16"/>
          <w:lang w:val="pl-PL"/>
        </w:rPr>
        <w:t xml:space="preserve">      (podpis)</w:t>
      </w:r>
    </w:p>
    <w:p w14:paraId="4CB262A0" w14:textId="77777777" w:rsidR="0094200F" w:rsidRPr="00281781" w:rsidRDefault="0094200F" w:rsidP="0074074E">
      <w:pPr>
        <w:ind w:left="0"/>
        <w:rPr>
          <w:rFonts w:ascii="Times New Roman" w:hAnsi="Times New Roman" w:cs="Times New Roman"/>
          <w:b/>
          <w:bCs/>
          <w:lang w:val="pl-PL"/>
        </w:rPr>
      </w:pPr>
    </w:p>
    <w:p w14:paraId="727E7E5F" w14:textId="77777777" w:rsidR="0094200F" w:rsidRPr="00281781" w:rsidRDefault="0094200F" w:rsidP="0074074E">
      <w:pPr>
        <w:ind w:left="0"/>
        <w:rPr>
          <w:rFonts w:ascii="Times New Roman" w:hAnsi="Times New Roman" w:cs="Times New Roman"/>
          <w:b/>
          <w:bCs/>
          <w:lang w:val="pl-PL"/>
        </w:rPr>
      </w:pPr>
    </w:p>
    <w:p w14:paraId="1DB4AA7A" w14:textId="77777777" w:rsidR="00AB02AE" w:rsidRPr="00281781" w:rsidRDefault="00AB02AE" w:rsidP="00AB02AE">
      <w:pPr>
        <w:pStyle w:val="Style26"/>
        <w:widowControl/>
        <w:spacing w:before="26" w:line="274" w:lineRule="exact"/>
        <w:rPr>
          <w:rStyle w:val="FontStyle83"/>
          <w:sz w:val="22"/>
          <w:szCs w:val="22"/>
        </w:rPr>
      </w:pPr>
      <w:r w:rsidRPr="00281781">
        <w:rPr>
          <w:rStyle w:val="FontStyle83"/>
          <w:sz w:val="22"/>
          <w:szCs w:val="22"/>
          <w:highlight w:val="lightGray"/>
        </w:rPr>
        <w:t>OŚWIADCZENIE DOTYCZĄCE PODWYKONAWCY NIEBĘDĄCEGO PODMIOTEM, NA KTÓREGO ZASOBY POWOŁUJE SIĘ WYKONAWCA:</w:t>
      </w:r>
    </w:p>
    <w:p w14:paraId="36FCBF4C" w14:textId="77777777" w:rsidR="00AB02AE" w:rsidRPr="00281781" w:rsidRDefault="00AB02AE" w:rsidP="00AB02AE">
      <w:pPr>
        <w:pStyle w:val="Style25"/>
        <w:widowControl/>
        <w:spacing w:before="158" w:line="396" w:lineRule="exact"/>
        <w:rPr>
          <w:rStyle w:val="FontStyle77"/>
        </w:rPr>
      </w:pPr>
      <w:r w:rsidRPr="00281781">
        <w:rPr>
          <w:rStyle w:val="FontStyle77"/>
        </w:rPr>
        <w:t>Oświadczam,       że       następujący/e       podmiot/y,       będący/e       podwykonawcą/</w:t>
      </w:r>
      <w:proofErr w:type="spellStart"/>
      <w:r w:rsidRPr="00281781">
        <w:rPr>
          <w:rStyle w:val="FontStyle77"/>
        </w:rPr>
        <w:t>ami</w:t>
      </w:r>
      <w:proofErr w:type="spellEnd"/>
      <w:r w:rsidRPr="00281781">
        <w:rPr>
          <w:rStyle w:val="FontStyle77"/>
        </w:rPr>
        <w:t>:</w:t>
      </w:r>
    </w:p>
    <w:p w14:paraId="19438A33" w14:textId="77777777" w:rsidR="00AB02AE" w:rsidRPr="00281781" w:rsidRDefault="00AB02AE" w:rsidP="00AB02AE">
      <w:pPr>
        <w:pStyle w:val="Style2"/>
        <w:widowControl/>
        <w:tabs>
          <w:tab w:val="left" w:leader="dot" w:pos="6854"/>
        </w:tabs>
        <w:spacing w:before="14" w:line="396" w:lineRule="exact"/>
        <w:rPr>
          <w:rStyle w:val="FontStyle67"/>
        </w:rPr>
      </w:pPr>
      <w:r w:rsidRPr="00281781">
        <w:rPr>
          <w:rStyle w:val="FontStyle67"/>
        </w:rPr>
        <w:tab/>
        <w:t xml:space="preserve">        (podać       pełną</w:t>
      </w:r>
    </w:p>
    <w:p w14:paraId="4F1973DC" w14:textId="77777777" w:rsidR="00AB02AE" w:rsidRPr="00281781" w:rsidRDefault="00AB02AE" w:rsidP="00AB02AE">
      <w:pPr>
        <w:pStyle w:val="Style2"/>
        <w:widowControl/>
        <w:spacing w:line="396" w:lineRule="exact"/>
        <w:rPr>
          <w:rStyle w:val="FontStyle77"/>
        </w:rPr>
      </w:pPr>
      <w:r w:rsidRPr="00281781">
        <w:rPr>
          <w:rStyle w:val="FontStyle67"/>
        </w:rPr>
        <w:t>nazwę/firmę, adres, a także w zależności od podmiotu: NIP/PESEL, KRS/</w:t>
      </w:r>
      <w:proofErr w:type="spellStart"/>
      <w:r w:rsidRPr="00281781">
        <w:rPr>
          <w:rStyle w:val="FontStyle67"/>
        </w:rPr>
        <w:t>CEiDG</w:t>
      </w:r>
      <w:proofErr w:type="spellEnd"/>
      <w:r w:rsidRPr="00281781">
        <w:rPr>
          <w:rStyle w:val="FontStyle67"/>
        </w:rPr>
        <w:t xml:space="preserve">), </w:t>
      </w:r>
      <w:r w:rsidRPr="00281781">
        <w:rPr>
          <w:rStyle w:val="FontStyle77"/>
        </w:rPr>
        <w:t>nie podlega/ą wykluczeniu z postępowania o udzielenie zamówienia.</w:t>
      </w:r>
    </w:p>
    <w:p w14:paraId="1E7E94A4" w14:textId="77777777" w:rsidR="00AB02AE" w:rsidRPr="00281781" w:rsidRDefault="00AB02AE" w:rsidP="00AB02AE">
      <w:pPr>
        <w:pStyle w:val="Style2"/>
        <w:widowControl/>
        <w:spacing w:line="240" w:lineRule="exact"/>
        <w:jc w:val="left"/>
        <w:rPr>
          <w:sz w:val="20"/>
          <w:szCs w:val="20"/>
        </w:rPr>
      </w:pPr>
    </w:p>
    <w:p w14:paraId="0F6AB7D9" w14:textId="77777777" w:rsidR="00AB02AE" w:rsidRPr="00281781" w:rsidRDefault="00AB02AE" w:rsidP="00AB02AE">
      <w:pPr>
        <w:ind w:left="0"/>
        <w:rPr>
          <w:rFonts w:ascii="Times New Roman" w:hAnsi="Times New Roman" w:cs="Times New Roman"/>
          <w:sz w:val="20"/>
          <w:szCs w:val="20"/>
          <w:lang w:val="pl-PL"/>
        </w:rPr>
      </w:pPr>
      <w:r w:rsidRPr="00281781">
        <w:rPr>
          <w:rFonts w:ascii="Times New Roman" w:hAnsi="Times New Roman" w:cs="Times New Roman"/>
          <w:sz w:val="20"/>
          <w:szCs w:val="20"/>
          <w:lang w:val="pl-PL"/>
        </w:rPr>
        <w:t xml:space="preserve">…………….……. </w:t>
      </w:r>
      <w:r w:rsidRPr="00281781">
        <w:rPr>
          <w:rFonts w:ascii="Times New Roman" w:hAnsi="Times New Roman" w:cs="Times New Roman"/>
          <w:i/>
          <w:iCs/>
          <w:sz w:val="20"/>
          <w:szCs w:val="20"/>
          <w:lang w:val="pl-PL"/>
        </w:rPr>
        <w:t xml:space="preserve">(miejscowość), </w:t>
      </w:r>
      <w:r w:rsidRPr="00281781">
        <w:rPr>
          <w:rFonts w:ascii="Times New Roman" w:hAnsi="Times New Roman" w:cs="Times New Roman"/>
          <w:sz w:val="20"/>
          <w:szCs w:val="20"/>
          <w:lang w:val="pl-PL"/>
        </w:rPr>
        <w:t>dnia …………………. r.</w:t>
      </w:r>
    </w:p>
    <w:p w14:paraId="0C1BB2B6" w14:textId="77777777" w:rsidR="00AB02AE" w:rsidRPr="00281781" w:rsidRDefault="00AB02AE" w:rsidP="00AB02AE">
      <w:pPr>
        <w:ind w:left="0"/>
        <w:rPr>
          <w:rFonts w:ascii="Times New Roman" w:hAnsi="Times New Roman" w:cs="Times New Roman"/>
          <w:sz w:val="20"/>
          <w:szCs w:val="20"/>
          <w:lang w:val="pl-PL"/>
        </w:rPr>
      </w:pPr>
      <w:r w:rsidRPr="00281781">
        <w:rPr>
          <w:rFonts w:ascii="Times New Roman" w:hAnsi="Times New Roman" w:cs="Times New Roman"/>
          <w:sz w:val="20"/>
          <w:szCs w:val="20"/>
          <w:lang w:val="pl-PL"/>
        </w:rPr>
        <w:tab/>
      </w:r>
      <w:r w:rsidRPr="00281781">
        <w:rPr>
          <w:rFonts w:ascii="Times New Roman" w:hAnsi="Times New Roman" w:cs="Times New Roman"/>
          <w:sz w:val="20"/>
          <w:szCs w:val="20"/>
          <w:lang w:val="pl-PL"/>
        </w:rPr>
        <w:tab/>
      </w:r>
      <w:r w:rsidRPr="00281781">
        <w:rPr>
          <w:rFonts w:ascii="Times New Roman" w:hAnsi="Times New Roman" w:cs="Times New Roman"/>
          <w:sz w:val="20"/>
          <w:szCs w:val="20"/>
          <w:lang w:val="pl-PL"/>
        </w:rPr>
        <w:tab/>
      </w:r>
      <w:r w:rsidRPr="00281781">
        <w:rPr>
          <w:rFonts w:ascii="Times New Roman" w:hAnsi="Times New Roman" w:cs="Times New Roman"/>
          <w:sz w:val="20"/>
          <w:szCs w:val="20"/>
          <w:lang w:val="pl-PL"/>
        </w:rPr>
        <w:tab/>
      </w:r>
      <w:r w:rsidRPr="00281781">
        <w:rPr>
          <w:rFonts w:ascii="Times New Roman" w:hAnsi="Times New Roman" w:cs="Times New Roman"/>
          <w:sz w:val="20"/>
          <w:szCs w:val="20"/>
          <w:lang w:val="pl-PL"/>
        </w:rPr>
        <w:tab/>
      </w:r>
      <w:r w:rsidRPr="00281781">
        <w:rPr>
          <w:rFonts w:ascii="Times New Roman" w:hAnsi="Times New Roman" w:cs="Times New Roman"/>
          <w:sz w:val="20"/>
          <w:szCs w:val="20"/>
          <w:lang w:val="pl-PL"/>
        </w:rPr>
        <w:tab/>
      </w:r>
      <w:r w:rsidRPr="00281781">
        <w:rPr>
          <w:rFonts w:ascii="Times New Roman" w:hAnsi="Times New Roman" w:cs="Times New Roman"/>
          <w:sz w:val="20"/>
          <w:szCs w:val="20"/>
          <w:lang w:val="pl-PL"/>
        </w:rPr>
        <w:tab/>
      </w:r>
      <w:r w:rsidRPr="00281781">
        <w:rPr>
          <w:rFonts w:ascii="Times New Roman" w:hAnsi="Times New Roman" w:cs="Times New Roman"/>
          <w:sz w:val="20"/>
          <w:szCs w:val="20"/>
          <w:lang w:val="pl-PL"/>
        </w:rPr>
        <w:tab/>
        <w:t>…………………………………………</w:t>
      </w:r>
    </w:p>
    <w:p w14:paraId="1DA3B068" w14:textId="77777777" w:rsidR="00AB02AE" w:rsidRPr="00281781" w:rsidRDefault="00AB02AE" w:rsidP="00AB02AE">
      <w:pPr>
        <w:ind w:left="0" w:firstLine="708"/>
        <w:rPr>
          <w:rFonts w:ascii="Times New Roman" w:hAnsi="Times New Roman" w:cs="Times New Roman"/>
          <w:i/>
          <w:iCs/>
          <w:sz w:val="16"/>
          <w:szCs w:val="16"/>
          <w:lang w:val="pl-PL"/>
        </w:rPr>
      </w:pPr>
      <w:r w:rsidRPr="00281781">
        <w:rPr>
          <w:rFonts w:ascii="Times New Roman" w:hAnsi="Times New Roman" w:cs="Times New Roman"/>
          <w:i/>
          <w:iCs/>
          <w:sz w:val="16"/>
          <w:szCs w:val="16"/>
          <w:lang w:val="pl-PL"/>
        </w:rPr>
        <w:t xml:space="preserve"> </w:t>
      </w:r>
      <w:r w:rsidRPr="00281781">
        <w:rPr>
          <w:rFonts w:ascii="Times New Roman" w:hAnsi="Times New Roman" w:cs="Times New Roman"/>
          <w:i/>
          <w:iCs/>
          <w:sz w:val="16"/>
          <w:szCs w:val="16"/>
          <w:lang w:val="pl-PL"/>
        </w:rPr>
        <w:tab/>
      </w:r>
      <w:r w:rsidRPr="00281781">
        <w:rPr>
          <w:rFonts w:ascii="Times New Roman" w:hAnsi="Times New Roman" w:cs="Times New Roman"/>
          <w:i/>
          <w:iCs/>
          <w:sz w:val="16"/>
          <w:szCs w:val="16"/>
          <w:lang w:val="pl-PL"/>
        </w:rPr>
        <w:tab/>
      </w:r>
      <w:r w:rsidRPr="00281781">
        <w:rPr>
          <w:rFonts w:ascii="Times New Roman" w:hAnsi="Times New Roman" w:cs="Times New Roman"/>
          <w:i/>
          <w:iCs/>
          <w:sz w:val="16"/>
          <w:szCs w:val="16"/>
          <w:lang w:val="pl-PL"/>
        </w:rPr>
        <w:tab/>
      </w:r>
      <w:r w:rsidRPr="00281781">
        <w:rPr>
          <w:rFonts w:ascii="Times New Roman" w:hAnsi="Times New Roman" w:cs="Times New Roman"/>
          <w:i/>
          <w:iCs/>
          <w:sz w:val="16"/>
          <w:szCs w:val="16"/>
          <w:lang w:val="pl-PL"/>
        </w:rPr>
        <w:tab/>
      </w:r>
      <w:r w:rsidRPr="00281781">
        <w:rPr>
          <w:rFonts w:ascii="Times New Roman" w:hAnsi="Times New Roman" w:cs="Times New Roman"/>
          <w:i/>
          <w:iCs/>
          <w:sz w:val="16"/>
          <w:szCs w:val="16"/>
          <w:lang w:val="pl-PL"/>
        </w:rPr>
        <w:tab/>
      </w:r>
      <w:r w:rsidRPr="00281781">
        <w:rPr>
          <w:rFonts w:ascii="Times New Roman" w:hAnsi="Times New Roman" w:cs="Times New Roman"/>
          <w:i/>
          <w:iCs/>
          <w:sz w:val="16"/>
          <w:szCs w:val="16"/>
          <w:lang w:val="pl-PL"/>
        </w:rPr>
        <w:tab/>
      </w:r>
      <w:r w:rsidRPr="00281781">
        <w:rPr>
          <w:rFonts w:ascii="Times New Roman" w:hAnsi="Times New Roman" w:cs="Times New Roman"/>
          <w:i/>
          <w:iCs/>
          <w:sz w:val="16"/>
          <w:szCs w:val="16"/>
          <w:lang w:val="pl-PL"/>
        </w:rPr>
        <w:tab/>
      </w:r>
      <w:r w:rsidRPr="00281781">
        <w:rPr>
          <w:rFonts w:ascii="Times New Roman" w:hAnsi="Times New Roman" w:cs="Times New Roman"/>
          <w:i/>
          <w:iCs/>
          <w:sz w:val="16"/>
          <w:szCs w:val="16"/>
          <w:lang w:val="pl-PL"/>
        </w:rPr>
        <w:tab/>
        <w:t xml:space="preserve">      (podpis)</w:t>
      </w:r>
    </w:p>
    <w:p w14:paraId="5E064C31" w14:textId="77777777" w:rsidR="00AB02AE" w:rsidRPr="00281781" w:rsidRDefault="00AB02AE" w:rsidP="0074074E">
      <w:pPr>
        <w:ind w:left="0"/>
        <w:rPr>
          <w:rFonts w:ascii="Times New Roman" w:hAnsi="Times New Roman" w:cs="Times New Roman"/>
          <w:b/>
          <w:bCs/>
          <w:lang w:val="pl-PL"/>
        </w:rPr>
      </w:pPr>
    </w:p>
    <w:p w14:paraId="32A5E684" w14:textId="77777777" w:rsidR="00AB02AE" w:rsidRPr="00281781" w:rsidRDefault="00AB02AE" w:rsidP="0074074E">
      <w:pPr>
        <w:ind w:left="0"/>
        <w:rPr>
          <w:rFonts w:ascii="Times New Roman" w:hAnsi="Times New Roman" w:cs="Times New Roman"/>
          <w:b/>
          <w:bCs/>
          <w:lang w:val="pl-PL"/>
        </w:rPr>
      </w:pPr>
    </w:p>
    <w:p w14:paraId="21893351" w14:textId="77777777" w:rsidR="00AB02AE" w:rsidRPr="00281781" w:rsidRDefault="00AB02AE" w:rsidP="0074074E">
      <w:pPr>
        <w:ind w:left="0"/>
        <w:rPr>
          <w:rFonts w:ascii="Times New Roman" w:hAnsi="Times New Roman" w:cs="Times New Roman"/>
          <w:b/>
          <w:bCs/>
          <w:lang w:val="pl-PL"/>
        </w:rPr>
      </w:pPr>
    </w:p>
    <w:p w14:paraId="79C2F214" w14:textId="77777777" w:rsidR="0094200F" w:rsidRPr="00281781" w:rsidRDefault="0094200F" w:rsidP="0074074E">
      <w:pPr>
        <w:shd w:val="clear" w:color="auto" w:fill="BFBFBF"/>
        <w:ind w:left="0"/>
        <w:rPr>
          <w:rFonts w:ascii="Times New Roman" w:hAnsi="Times New Roman" w:cs="Times New Roman"/>
          <w:b/>
          <w:bCs/>
          <w:szCs w:val="21"/>
          <w:lang w:val="pl-PL"/>
        </w:rPr>
      </w:pPr>
      <w:r w:rsidRPr="00281781">
        <w:rPr>
          <w:rFonts w:ascii="Times New Roman" w:hAnsi="Times New Roman" w:cs="Times New Roman"/>
          <w:b/>
          <w:bCs/>
          <w:szCs w:val="21"/>
          <w:lang w:val="pl-PL"/>
        </w:rPr>
        <w:t>OŚWIADCZENIE DOTYCZĄCE PODANYCH INFORMACJI:</w:t>
      </w:r>
    </w:p>
    <w:p w14:paraId="46CDD4F0" w14:textId="77777777" w:rsidR="0094200F" w:rsidRPr="00281781" w:rsidRDefault="0094200F" w:rsidP="0074074E">
      <w:pPr>
        <w:ind w:left="0"/>
        <w:rPr>
          <w:rFonts w:ascii="Times New Roman" w:hAnsi="Times New Roman" w:cs="Times New Roman"/>
          <w:b/>
          <w:bCs/>
          <w:lang w:val="pl-PL"/>
        </w:rPr>
      </w:pPr>
    </w:p>
    <w:p w14:paraId="616ED5C6" w14:textId="77777777" w:rsidR="0094200F" w:rsidRPr="00281781" w:rsidRDefault="0094200F" w:rsidP="0074074E">
      <w:pPr>
        <w:ind w:left="0"/>
        <w:rPr>
          <w:rFonts w:ascii="Times New Roman" w:hAnsi="Times New Roman" w:cs="Times New Roman"/>
          <w:sz w:val="21"/>
          <w:szCs w:val="21"/>
          <w:lang w:val="pl-PL"/>
        </w:rPr>
      </w:pPr>
      <w:r w:rsidRPr="00281781">
        <w:rPr>
          <w:rFonts w:ascii="Times New Roman" w:hAnsi="Times New Roman" w:cs="Times New Roman"/>
          <w:sz w:val="21"/>
          <w:szCs w:val="21"/>
          <w:lang w:val="pl-PL"/>
        </w:rPr>
        <w:t xml:space="preserve">Oświadczam, że wszystkie informacje podane w powyższych oświadczeniach są aktualne </w:t>
      </w:r>
      <w:r w:rsidRPr="00281781">
        <w:rPr>
          <w:rFonts w:ascii="Times New Roman" w:hAnsi="Times New Roman" w:cs="Times New Roman"/>
          <w:sz w:val="21"/>
          <w:szCs w:val="21"/>
          <w:lang w:val="pl-PL"/>
        </w:rPr>
        <w:br/>
        <w:t>i zgodne z prawdą oraz zostały przedstawione z pełną świadomością konsekwencji wprowadzenia zamawiającego w błąd przy przedstawianiu informacji.</w:t>
      </w:r>
    </w:p>
    <w:p w14:paraId="740BFDEB" w14:textId="77777777" w:rsidR="0094200F" w:rsidRPr="00281781" w:rsidRDefault="0094200F" w:rsidP="0074074E">
      <w:pPr>
        <w:ind w:left="0"/>
        <w:rPr>
          <w:rFonts w:ascii="Times New Roman" w:hAnsi="Times New Roman" w:cs="Times New Roman"/>
          <w:sz w:val="20"/>
          <w:szCs w:val="20"/>
          <w:lang w:val="pl-PL"/>
        </w:rPr>
      </w:pPr>
    </w:p>
    <w:p w14:paraId="0B191D48" w14:textId="77777777" w:rsidR="0094200F" w:rsidRPr="00281781" w:rsidRDefault="0094200F" w:rsidP="0074074E">
      <w:pPr>
        <w:ind w:left="0"/>
        <w:rPr>
          <w:rFonts w:ascii="Times New Roman" w:hAnsi="Times New Roman" w:cs="Times New Roman"/>
          <w:sz w:val="20"/>
          <w:szCs w:val="20"/>
          <w:lang w:val="pl-PL"/>
        </w:rPr>
      </w:pPr>
    </w:p>
    <w:p w14:paraId="5D84FED7" w14:textId="77777777" w:rsidR="0094200F" w:rsidRPr="00281781" w:rsidRDefault="0094200F" w:rsidP="0074074E">
      <w:pPr>
        <w:ind w:left="0"/>
        <w:rPr>
          <w:rFonts w:ascii="Times New Roman" w:hAnsi="Times New Roman" w:cs="Times New Roman"/>
          <w:sz w:val="20"/>
          <w:szCs w:val="20"/>
          <w:lang w:val="pl-PL"/>
        </w:rPr>
      </w:pPr>
      <w:r w:rsidRPr="00281781">
        <w:rPr>
          <w:rFonts w:ascii="Times New Roman" w:hAnsi="Times New Roman" w:cs="Times New Roman"/>
          <w:sz w:val="20"/>
          <w:szCs w:val="20"/>
          <w:lang w:val="pl-PL"/>
        </w:rPr>
        <w:t xml:space="preserve">…………….……. </w:t>
      </w:r>
      <w:r w:rsidRPr="00281781">
        <w:rPr>
          <w:rFonts w:ascii="Times New Roman" w:hAnsi="Times New Roman" w:cs="Times New Roman"/>
          <w:i/>
          <w:iCs/>
          <w:sz w:val="20"/>
          <w:szCs w:val="20"/>
          <w:lang w:val="pl-PL"/>
        </w:rPr>
        <w:t>(miejscowość),</w:t>
      </w:r>
      <w:r w:rsidRPr="00281781">
        <w:rPr>
          <w:rFonts w:ascii="Times New Roman" w:hAnsi="Times New Roman" w:cs="Times New Roman"/>
          <w:sz w:val="20"/>
          <w:szCs w:val="20"/>
          <w:lang w:val="pl-PL"/>
        </w:rPr>
        <w:t>dnia …………………. r.</w:t>
      </w:r>
    </w:p>
    <w:p w14:paraId="523153F9" w14:textId="77777777" w:rsidR="0094200F" w:rsidRPr="00281781" w:rsidRDefault="0094200F" w:rsidP="0074074E">
      <w:pPr>
        <w:ind w:left="0"/>
        <w:rPr>
          <w:rFonts w:ascii="Times New Roman" w:hAnsi="Times New Roman" w:cs="Times New Roman"/>
          <w:sz w:val="20"/>
          <w:szCs w:val="20"/>
          <w:lang w:val="pl-PL"/>
        </w:rPr>
      </w:pPr>
    </w:p>
    <w:p w14:paraId="496F5771" w14:textId="77777777" w:rsidR="0094200F" w:rsidRPr="00281781" w:rsidRDefault="0094200F" w:rsidP="0074074E">
      <w:pPr>
        <w:ind w:left="0"/>
        <w:rPr>
          <w:rFonts w:ascii="Times New Roman" w:hAnsi="Times New Roman" w:cs="Times New Roman"/>
          <w:sz w:val="20"/>
          <w:szCs w:val="20"/>
          <w:lang w:val="pl-PL"/>
        </w:rPr>
      </w:pPr>
      <w:r w:rsidRPr="00281781">
        <w:rPr>
          <w:rFonts w:ascii="Times New Roman" w:hAnsi="Times New Roman" w:cs="Times New Roman"/>
          <w:sz w:val="20"/>
          <w:szCs w:val="20"/>
          <w:lang w:val="pl-PL"/>
        </w:rPr>
        <w:tab/>
      </w:r>
      <w:r w:rsidRPr="00281781">
        <w:rPr>
          <w:rFonts w:ascii="Times New Roman" w:hAnsi="Times New Roman" w:cs="Times New Roman"/>
          <w:sz w:val="20"/>
          <w:szCs w:val="20"/>
          <w:lang w:val="pl-PL"/>
        </w:rPr>
        <w:tab/>
      </w:r>
      <w:r w:rsidRPr="00281781">
        <w:rPr>
          <w:rFonts w:ascii="Times New Roman" w:hAnsi="Times New Roman" w:cs="Times New Roman"/>
          <w:sz w:val="20"/>
          <w:szCs w:val="20"/>
          <w:lang w:val="pl-PL"/>
        </w:rPr>
        <w:tab/>
      </w:r>
      <w:r w:rsidRPr="00281781">
        <w:rPr>
          <w:rFonts w:ascii="Times New Roman" w:hAnsi="Times New Roman" w:cs="Times New Roman"/>
          <w:sz w:val="20"/>
          <w:szCs w:val="20"/>
          <w:lang w:val="pl-PL"/>
        </w:rPr>
        <w:tab/>
      </w:r>
      <w:r w:rsidRPr="00281781">
        <w:rPr>
          <w:rFonts w:ascii="Times New Roman" w:hAnsi="Times New Roman" w:cs="Times New Roman"/>
          <w:sz w:val="20"/>
          <w:szCs w:val="20"/>
          <w:lang w:val="pl-PL"/>
        </w:rPr>
        <w:tab/>
      </w:r>
      <w:r w:rsidRPr="00281781">
        <w:rPr>
          <w:rFonts w:ascii="Times New Roman" w:hAnsi="Times New Roman" w:cs="Times New Roman"/>
          <w:sz w:val="20"/>
          <w:szCs w:val="20"/>
          <w:lang w:val="pl-PL"/>
        </w:rPr>
        <w:tab/>
      </w:r>
      <w:r w:rsidRPr="00281781">
        <w:rPr>
          <w:rFonts w:ascii="Times New Roman" w:hAnsi="Times New Roman" w:cs="Times New Roman"/>
          <w:sz w:val="20"/>
          <w:szCs w:val="20"/>
          <w:lang w:val="pl-PL"/>
        </w:rPr>
        <w:tab/>
      </w:r>
      <w:r w:rsidRPr="00281781">
        <w:rPr>
          <w:rFonts w:ascii="Times New Roman" w:hAnsi="Times New Roman" w:cs="Times New Roman"/>
          <w:sz w:val="20"/>
          <w:szCs w:val="20"/>
          <w:lang w:val="pl-PL"/>
        </w:rPr>
        <w:tab/>
        <w:t>…………………………………………</w:t>
      </w:r>
    </w:p>
    <w:p w14:paraId="4F7A57AD" w14:textId="77777777" w:rsidR="0094200F" w:rsidRPr="00281781" w:rsidRDefault="0094200F" w:rsidP="0074074E">
      <w:pPr>
        <w:ind w:left="5664" w:firstLine="708"/>
        <w:rPr>
          <w:rFonts w:ascii="Times New Roman" w:hAnsi="Times New Roman" w:cs="Times New Roman"/>
          <w:i/>
          <w:iCs/>
          <w:sz w:val="16"/>
          <w:szCs w:val="16"/>
          <w:lang w:val="pl-PL"/>
        </w:rPr>
      </w:pPr>
      <w:r w:rsidRPr="00281781">
        <w:rPr>
          <w:rFonts w:ascii="Times New Roman" w:hAnsi="Times New Roman" w:cs="Times New Roman"/>
          <w:i/>
          <w:iCs/>
          <w:sz w:val="16"/>
          <w:szCs w:val="16"/>
          <w:lang w:val="pl-PL"/>
        </w:rPr>
        <w:t>(podpis)</w:t>
      </w:r>
    </w:p>
    <w:p w14:paraId="23826895" w14:textId="77777777" w:rsidR="0094200F" w:rsidRPr="00281781" w:rsidRDefault="0094200F" w:rsidP="0074074E">
      <w:pPr>
        <w:ind w:left="5664" w:firstLine="708"/>
        <w:rPr>
          <w:rFonts w:ascii="Times New Roman" w:hAnsi="Times New Roman" w:cs="Times New Roman"/>
          <w:i/>
          <w:iCs/>
          <w:sz w:val="16"/>
          <w:szCs w:val="16"/>
          <w:lang w:val="pl-PL"/>
        </w:rPr>
      </w:pPr>
    </w:p>
    <w:p w14:paraId="5CF2E2B6" w14:textId="77777777" w:rsidR="0094200F" w:rsidRPr="00281781" w:rsidRDefault="0094200F" w:rsidP="0074074E">
      <w:pPr>
        <w:ind w:left="0"/>
        <w:rPr>
          <w:rFonts w:ascii="Times New Roman" w:hAnsi="Times New Roman" w:cs="Times New Roman"/>
          <w:i/>
          <w:iCs/>
          <w:sz w:val="16"/>
          <w:szCs w:val="16"/>
          <w:lang w:val="pl-PL"/>
        </w:rPr>
      </w:pPr>
    </w:p>
    <w:p w14:paraId="6CF03E00" w14:textId="77777777" w:rsidR="0094200F" w:rsidRPr="00281781" w:rsidRDefault="0094200F" w:rsidP="0074074E">
      <w:pPr>
        <w:ind w:left="5664" w:firstLine="708"/>
        <w:rPr>
          <w:rFonts w:ascii="Times New Roman" w:hAnsi="Times New Roman" w:cs="Times New Roman"/>
          <w:i/>
          <w:iCs/>
          <w:sz w:val="16"/>
          <w:szCs w:val="16"/>
          <w:lang w:val="pl-PL"/>
        </w:rPr>
      </w:pPr>
    </w:p>
    <w:p w14:paraId="578776B1" w14:textId="77777777" w:rsidR="0094200F" w:rsidRPr="00281781" w:rsidRDefault="0094200F" w:rsidP="0074074E">
      <w:pPr>
        <w:ind w:left="5664" w:firstLine="708"/>
        <w:rPr>
          <w:rFonts w:ascii="Times New Roman" w:hAnsi="Times New Roman" w:cs="Times New Roman"/>
          <w:i/>
          <w:iCs/>
          <w:sz w:val="16"/>
          <w:szCs w:val="16"/>
          <w:lang w:val="pl-PL"/>
        </w:rPr>
      </w:pPr>
    </w:p>
    <w:p w14:paraId="02E14556" w14:textId="77777777" w:rsidR="0094200F" w:rsidRPr="00281781" w:rsidRDefault="0094200F" w:rsidP="0074074E">
      <w:pPr>
        <w:autoSpaceDE w:val="0"/>
        <w:autoSpaceDN w:val="0"/>
        <w:adjustRightInd w:val="0"/>
        <w:jc w:val="right"/>
        <w:rPr>
          <w:rFonts w:ascii="Times New Roman" w:hAnsi="Times New Roman" w:cs="Times New Roman"/>
          <w:b/>
          <w:bCs/>
          <w:sz w:val="20"/>
          <w:szCs w:val="20"/>
          <w:lang w:val="pl-PL"/>
        </w:rPr>
      </w:pPr>
      <w:r w:rsidRPr="00281781">
        <w:rPr>
          <w:rFonts w:ascii="Times New Roman" w:hAnsi="Times New Roman" w:cs="Times New Roman"/>
          <w:b/>
          <w:bCs/>
          <w:sz w:val="20"/>
          <w:szCs w:val="20"/>
          <w:lang w:val="pl-PL"/>
        </w:rPr>
        <w:t xml:space="preserve">                                                                                         </w:t>
      </w:r>
    </w:p>
    <w:p w14:paraId="172DB056" w14:textId="342115A4" w:rsidR="0074074E" w:rsidRPr="00281781" w:rsidRDefault="0094200F" w:rsidP="0074074E">
      <w:pPr>
        <w:autoSpaceDE w:val="0"/>
        <w:autoSpaceDN w:val="0"/>
        <w:adjustRightInd w:val="0"/>
        <w:ind w:left="0"/>
        <w:jc w:val="left"/>
        <w:rPr>
          <w:rStyle w:val="FontStyle82"/>
          <w:rFonts w:ascii="Times New Roman" w:hAnsi="Times New Roman" w:cs="Times New Roman"/>
          <w:color w:val="auto"/>
          <w:szCs w:val="22"/>
          <w:lang w:val="pl-PL"/>
        </w:rPr>
      </w:pPr>
      <w:r w:rsidRPr="00281781">
        <w:rPr>
          <w:rFonts w:ascii="Times New Roman" w:hAnsi="Times New Roman" w:cs="Times New Roman"/>
          <w:b/>
          <w:bCs/>
          <w:sz w:val="20"/>
          <w:szCs w:val="20"/>
          <w:lang w:val="pl-PL"/>
        </w:rPr>
        <w:br w:type="page"/>
      </w:r>
      <w:r w:rsidRPr="00281781">
        <w:rPr>
          <w:rFonts w:ascii="Times New Roman" w:hAnsi="Times New Roman" w:cs="Times New Roman"/>
          <w:b/>
          <w:bCs/>
          <w:sz w:val="20"/>
          <w:szCs w:val="20"/>
          <w:lang w:val="pl-PL"/>
        </w:rPr>
        <w:lastRenderedPageBreak/>
        <w:t xml:space="preserve"> </w:t>
      </w:r>
    </w:p>
    <w:p w14:paraId="4ED2A0A5" w14:textId="77777777" w:rsidR="0094200F" w:rsidRPr="00281781" w:rsidRDefault="0094200F" w:rsidP="0074074E">
      <w:pPr>
        <w:autoSpaceDE w:val="0"/>
        <w:autoSpaceDN w:val="0"/>
        <w:adjustRightInd w:val="0"/>
        <w:jc w:val="right"/>
        <w:rPr>
          <w:rFonts w:ascii="Times New Roman" w:hAnsi="Times New Roman" w:cs="Times New Roman"/>
          <w:b/>
          <w:bCs/>
          <w:sz w:val="20"/>
          <w:szCs w:val="20"/>
          <w:lang w:val="pl-PL"/>
        </w:rPr>
      </w:pPr>
      <w:r w:rsidRPr="00281781">
        <w:rPr>
          <w:rFonts w:ascii="Times New Roman" w:hAnsi="Times New Roman" w:cs="Times New Roman"/>
          <w:b/>
          <w:bCs/>
          <w:sz w:val="20"/>
          <w:szCs w:val="20"/>
          <w:lang w:val="pl-PL"/>
        </w:rPr>
        <w:t xml:space="preserve"> Załącznik nr </w:t>
      </w:r>
      <w:r w:rsidR="00E6181C" w:rsidRPr="00281781">
        <w:rPr>
          <w:rFonts w:ascii="Times New Roman" w:hAnsi="Times New Roman" w:cs="Times New Roman"/>
          <w:b/>
          <w:bCs/>
          <w:sz w:val="20"/>
          <w:szCs w:val="20"/>
          <w:lang w:val="pl-PL"/>
        </w:rPr>
        <w:t>4</w:t>
      </w:r>
    </w:p>
    <w:p w14:paraId="0169BCC7" w14:textId="77777777" w:rsidR="0094200F" w:rsidRPr="00281781" w:rsidRDefault="0094200F" w:rsidP="00FB2ED3">
      <w:pPr>
        <w:ind w:left="0"/>
        <w:jc w:val="left"/>
        <w:rPr>
          <w:rFonts w:ascii="Times New Roman" w:hAnsi="Times New Roman" w:cs="Times New Roman"/>
          <w:b/>
          <w:u w:val="single"/>
          <w:lang w:val="pl-PL"/>
        </w:rPr>
      </w:pPr>
      <w:r w:rsidRPr="00281781">
        <w:rPr>
          <w:rFonts w:ascii="Times New Roman" w:hAnsi="Times New Roman" w:cs="Times New Roman"/>
          <w:b/>
          <w:u w:val="single"/>
          <w:lang w:val="pl-PL"/>
        </w:rPr>
        <w:t xml:space="preserve">Zamawiający: </w:t>
      </w:r>
    </w:p>
    <w:p w14:paraId="36C6FFC9" w14:textId="0CF12758" w:rsidR="0094200F" w:rsidRPr="00281781" w:rsidRDefault="00FB2ED3" w:rsidP="00FB2ED3">
      <w:pPr>
        <w:ind w:left="0"/>
        <w:jc w:val="left"/>
        <w:rPr>
          <w:rFonts w:ascii="Times New Roman" w:hAnsi="Times New Roman" w:cs="Times New Roman"/>
          <w:b/>
          <w:lang w:val="pl-PL"/>
        </w:rPr>
      </w:pPr>
      <w:r w:rsidRPr="00281781">
        <w:rPr>
          <w:rFonts w:ascii="Times New Roman" w:hAnsi="Times New Roman" w:cs="Times New Roman"/>
          <w:b/>
          <w:lang w:val="pl-PL"/>
        </w:rPr>
        <w:t>Gmina Jodłowa</w:t>
      </w:r>
    </w:p>
    <w:p w14:paraId="0824F5AA" w14:textId="1A7F115F" w:rsidR="00FB2ED3" w:rsidRPr="00281781" w:rsidRDefault="00FB2ED3" w:rsidP="00FB2ED3">
      <w:pPr>
        <w:ind w:left="0"/>
        <w:jc w:val="left"/>
        <w:rPr>
          <w:rFonts w:ascii="Times New Roman" w:hAnsi="Times New Roman" w:cs="Times New Roman"/>
          <w:b/>
          <w:lang w:val="pl-PL"/>
        </w:rPr>
      </w:pPr>
      <w:r w:rsidRPr="00281781">
        <w:rPr>
          <w:rFonts w:ascii="Times New Roman" w:hAnsi="Times New Roman" w:cs="Times New Roman"/>
          <w:b/>
          <w:lang w:val="pl-PL"/>
        </w:rPr>
        <w:t>39-225 Jodowa 1A</w:t>
      </w:r>
    </w:p>
    <w:p w14:paraId="0B4FA24E" w14:textId="77777777" w:rsidR="0094200F" w:rsidRPr="00281781" w:rsidRDefault="0094200F" w:rsidP="0074074E">
      <w:pPr>
        <w:rPr>
          <w:rFonts w:ascii="Times New Roman" w:hAnsi="Times New Roman" w:cs="Times New Roman"/>
          <w:b/>
          <w:sz w:val="18"/>
          <w:szCs w:val="18"/>
          <w:lang w:val="pl-PL"/>
        </w:rPr>
      </w:pPr>
    </w:p>
    <w:p w14:paraId="09124D7A" w14:textId="77777777" w:rsidR="0094200F" w:rsidRPr="00281781" w:rsidRDefault="0094200F" w:rsidP="0074074E">
      <w:pPr>
        <w:rPr>
          <w:rFonts w:ascii="Times New Roman" w:hAnsi="Times New Roman" w:cs="Times New Roman"/>
          <w:b/>
          <w:sz w:val="18"/>
          <w:szCs w:val="18"/>
          <w:lang w:val="pl-PL"/>
        </w:rPr>
      </w:pPr>
      <w:r w:rsidRPr="00281781">
        <w:rPr>
          <w:rFonts w:ascii="Times New Roman" w:hAnsi="Times New Roman" w:cs="Times New Roman"/>
          <w:b/>
          <w:sz w:val="21"/>
          <w:szCs w:val="21"/>
          <w:lang w:val="pl-PL"/>
        </w:rPr>
        <w:t>Wykonawca:</w:t>
      </w:r>
      <w:r w:rsidRPr="00281781">
        <w:rPr>
          <w:rFonts w:ascii="Times New Roman" w:eastAsia="TTE17FFBD0t00" w:hAnsi="Times New Roman" w:cs="Times New Roman"/>
          <w:b/>
          <w:lang w:val="pl-PL"/>
        </w:rPr>
        <w:t xml:space="preserve">                                                                                                               </w:t>
      </w:r>
    </w:p>
    <w:p w14:paraId="1E32EB35" w14:textId="77777777" w:rsidR="0094200F" w:rsidRPr="00281781" w:rsidRDefault="0094200F" w:rsidP="0074074E">
      <w:pPr>
        <w:pStyle w:val="Standard"/>
        <w:jc w:val="center"/>
        <w:rPr>
          <w:rFonts w:ascii="Times New Roman" w:hAnsi="Times New Roman" w:cs="Times New Roman"/>
          <w:b/>
          <w:sz w:val="21"/>
          <w:szCs w:val="21"/>
        </w:rPr>
      </w:pPr>
      <w:r w:rsidRPr="00281781">
        <w:rPr>
          <w:rFonts w:ascii="Times New Roman" w:eastAsia="TTE17FFBD0t00" w:hAnsi="Times New Roman" w:cs="Times New Roman"/>
          <w:b/>
        </w:rPr>
        <w:t xml:space="preserve">                                                                                                                 </w:t>
      </w:r>
    </w:p>
    <w:p w14:paraId="22761856" w14:textId="77777777" w:rsidR="0094200F" w:rsidRPr="00281781" w:rsidRDefault="0094200F" w:rsidP="0074074E">
      <w:pPr>
        <w:ind w:right="5954"/>
        <w:rPr>
          <w:rFonts w:ascii="Times New Roman" w:hAnsi="Times New Roman" w:cs="Times New Roman"/>
          <w:sz w:val="21"/>
          <w:szCs w:val="21"/>
          <w:lang w:val="pl-PL"/>
        </w:rPr>
      </w:pPr>
      <w:r w:rsidRPr="00281781">
        <w:rPr>
          <w:rFonts w:ascii="Times New Roman" w:hAnsi="Times New Roman" w:cs="Times New Roman"/>
          <w:sz w:val="21"/>
          <w:szCs w:val="21"/>
          <w:lang w:val="pl-PL"/>
        </w:rPr>
        <w:t>………………………………</w:t>
      </w:r>
    </w:p>
    <w:p w14:paraId="27906B0B" w14:textId="77777777" w:rsidR="0094200F" w:rsidRPr="00281781" w:rsidRDefault="0094200F" w:rsidP="0074074E">
      <w:pPr>
        <w:ind w:right="5954"/>
        <w:rPr>
          <w:rFonts w:ascii="Times New Roman" w:hAnsi="Times New Roman" w:cs="Times New Roman"/>
          <w:sz w:val="21"/>
          <w:szCs w:val="21"/>
          <w:lang w:val="pl-PL"/>
        </w:rPr>
      </w:pPr>
      <w:r w:rsidRPr="00281781">
        <w:rPr>
          <w:rFonts w:ascii="Times New Roman" w:hAnsi="Times New Roman" w:cs="Times New Roman"/>
          <w:sz w:val="21"/>
          <w:szCs w:val="21"/>
          <w:lang w:val="pl-PL"/>
        </w:rPr>
        <w:t>………………………………</w:t>
      </w:r>
    </w:p>
    <w:p w14:paraId="6A6749A1" w14:textId="77777777" w:rsidR="0094200F" w:rsidRPr="00281781" w:rsidRDefault="0094200F" w:rsidP="0074074E">
      <w:pPr>
        <w:ind w:right="5953"/>
        <w:rPr>
          <w:rFonts w:ascii="Times New Roman" w:hAnsi="Times New Roman" w:cs="Times New Roman"/>
          <w:i/>
          <w:sz w:val="16"/>
          <w:szCs w:val="16"/>
          <w:lang w:val="pl-PL"/>
        </w:rPr>
      </w:pPr>
      <w:r w:rsidRPr="00281781">
        <w:rPr>
          <w:rFonts w:ascii="Times New Roman" w:hAnsi="Times New Roman" w:cs="Times New Roman"/>
          <w:i/>
          <w:sz w:val="16"/>
          <w:szCs w:val="16"/>
          <w:lang w:val="pl-PL"/>
        </w:rPr>
        <w:t>(pełna nazwa/firma, adres)</w:t>
      </w:r>
    </w:p>
    <w:p w14:paraId="17808E04" w14:textId="77777777" w:rsidR="0094200F" w:rsidRPr="00281781" w:rsidRDefault="0094200F" w:rsidP="0074074E">
      <w:pPr>
        <w:ind w:left="0"/>
        <w:rPr>
          <w:rFonts w:ascii="Times New Roman" w:hAnsi="Times New Roman" w:cs="Times New Roman"/>
          <w:sz w:val="21"/>
          <w:szCs w:val="21"/>
          <w:lang w:val="pl-PL"/>
        </w:rPr>
      </w:pPr>
    </w:p>
    <w:p w14:paraId="39D4F1D7" w14:textId="77777777" w:rsidR="0094200F" w:rsidRPr="00281781" w:rsidRDefault="0094200F" w:rsidP="0074074E">
      <w:pPr>
        <w:jc w:val="center"/>
        <w:rPr>
          <w:rFonts w:ascii="Times New Roman" w:hAnsi="Times New Roman" w:cs="Times New Roman"/>
          <w:b/>
          <w:szCs w:val="22"/>
          <w:lang w:val="pl-PL"/>
        </w:rPr>
      </w:pPr>
      <w:r w:rsidRPr="00281781">
        <w:rPr>
          <w:rFonts w:ascii="Times New Roman" w:hAnsi="Times New Roman" w:cs="Times New Roman"/>
          <w:b/>
          <w:szCs w:val="22"/>
          <w:lang w:val="pl-PL"/>
        </w:rPr>
        <w:t>OŚWIADCZENIE O PRZYNALEŻNOŚCI / BRAKU PRZYNALEZNOŚCI DO GRUPY KAPITAŁOWEJ</w:t>
      </w:r>
    </w:p>
    <w:p w14:paraId="394E9C66" w14:textId="77777777" w:rsidR="0094200F" w:rsidRPr="00281781" w:rsidRDefault="0094200F" w:rsidP="0074074E">
      <w:pPr>
        <w:ind w:left="3886" w:right="599" w:hanging="3279"/>
        <w:jc w:val="center"/>
        <w:rPr>
          <w:rFonts w:ascii="Times New Roman" w:hAnsi="Times New Roman" w:cs="Times New Roman"/>
          <w:b/>
          <w:szCs w:val="22"/>
          <w:lang w:val="pl-PL"/>
        </w:rPr>
      </w:pPr>
      <w:r w:rsidRPr="00281781">
        <w:rPr>
          <w:rFonts w:ascii="Times New Roman" w:hAnsi="Times New Roman" w:cs="Times New Roman"/>
          <w:b/>
          <w:szCs w:val="22"/>
          <w:lang w:val="pl-PL"/>
        </w:rPr>
        <w:t>o  której mowa w art. 24 ust. 1 pkt. 23 ustawy PZP</w:t>
      </w:r>
    </w:p>
    <w:p w14:paraId="4A36BF6F" w14:textId="7E5E36C4" w:rsidR="0094200F" w:rsidRPr="00281781" w:rsidRDefault="0094200F" w:rsidP="00DA78CD">
      <w:pPr>
        <w:ind w:left="0"/>
        <w:rPr>
          <w:rFonts w:ascii="Times New Roman" w:hAnsi="Times New Roman" w:cs="Times New Roman"/>
          <w:szCs w:val="22"/>
          <w:lang w:val="pl-PL"/>
        </w:rPr>
      </w:pPr>
      <w:r w:rsidRPr="00281781">
        <w:rPr>
          <w:rFonts w:ascii="Times New Roman" w:hAnsi="Times New Roman" w:cs="Times New Roman"/>
          <w:szCs w:val="22"/>
          <w:lang w:val="pl-PL"/>
        </w:rPr>
        <w:t>Składając ofertę w postępowaniu o zamówienie publiczne prowadzone w trybie przetargu nieograniczonego pn</w:t>
      </w:r>
      <w:r w:rsidR="00496BAA" w:rsidRPr="00281781">
        <w:rPr>
          <w:rFonts w:ascii="Times New Roman" w:hAnsi="Times New Roman" w:cs="Times New Roman"/>
          <w:szCs w:val="22"/>
          <w:lang w:val="pl-PL"/>
        </w:rPr>
        <w:t>.</w:t>
      </w:r>
      <w:r w:rsidRPr="00281781">
        <w:rPr>
          <w:rFonts w:ascii="Times New Roman" w:hAnsi="Times New Roman" w:cs="Times New Roman"/>
          <w:szCs w:val="22"/>
          <w:lang w:val="pl-PL"/>
        </w:rPr>
        <w:t xml:space="preserve">: </w:t>
      </w:r>
    </w:p>
    <w:p w14:paraId="315AD5B9" w14:textId="77777777" w:rsidR="0094200F" w:rsidRPr="00281781" w:rsidRDefault="0094200F" w:rsidP="0074074E">
      <w:pPr>
        <w:ind w:left="5220"/>
        <w:rPr>
          <w:rFonts w:ascii="Times New Roman" w:hAnsi="Times New Roman" w:cs="Times New Roman"/>
          <w:i/>
          <w:iCs/>
          <w:szCs w:val="22"/>
          <w:lang w:val="pl-PL"/>
        </w:rPr>
      </w:pPr>
    </w:p>
    <w:p w14:paraId="0B00AE08" w14:textId="77777777" w:rsidR="00FB2ED3" w:rsidRPr="00281781" w:rsidRDefault="00FB2ED3" w:rsidP="00FB2ED3">
      <w:pPr>
        <w:ind w:left="0"/>
        <w:jc w:val="center"/>
        <w:rPr>
          <w:rFonts w:ascii="Times New Roman" w:hAnsi="Times New Roman" w:cs="Times New Roman"/>
          <w:b/>
          <w:sz w:val="28"/>
          <w:szCs w:val="28"/>
          <w:lang w:val="pl-PL"/>
        </w:rPr>
      </w:pPr>
      <w:r w:rsidRPr="00281781">
        <w:rPr>
          <w:rFonts w:ascii="Times New Roman" w:hAnsi="Times New Roman" w:cs="Times New Roman"/>
          <w:b/>
          <w:sz w:val="28"/>
          <w:szCs w:val="28"/>
          <w:lang w:val="pl-PL"/>
        </w:rPr>
        <w:t xml:space="preserve">Pełnienie funkcji nadzoru inwestorskiego </w:t>
      </w:r>
      <w:r w:rsidRPr="00281781">
        <w:rPr>
          <w:rFonts w:ascii="Times New Roman" w:hAnsi="Times New Roman" w:cs="Times New Roman"/>
          <w:b/>
          <w:bCs/>
          <w:sz w:val="28"/>
          <w:szCs w:val="28"/>
          <w:lang w:val="pl-PL"/>
        </w:rPr>
        <w:t>dla zadania realizowanego w ramach projektu pn. „</w:t>
      </w:r>
      <w:r w:rsidRPr="00281781">
        <w:rPr>
          <w:rFonts w:ascii="Times New Roman" w:hAnsi="Times New Roman" w:cs="Times New Roman"/>
          <w:b/>
          <w:sz w:val="28"/>
          <w:lang w:val="pl-PL"/>
        </w:rPr>
        <w:t>Budowa oczyszczalni ścieków oraz budowa części sieci kanalizacji w Gminie Jodłowa</w:t>
      </w:r>
      <w:r w:rsidRPr="00281781">
        <w:rPr>
          <w:rFonts w:ascii="Times New Roman" w:hAnsi="Times New Roman" w:cs="Times New Roman"/>
          <w:b/>
          <w:bCs/>
          <w:sz w:val="28"/>
          <w:szCs w:val="28"/>
          <w:lang w:val="pl-PL"/>
        </w:rPr>
        <w:t>”</w:t>
      </w:r>
    </w:p>
    <w:p w14:paraId="135AEDE0" w14:textId="77777777" w:rsidR="0094200F" w:rsidRPr="00281781" w:rsidRDefault="0094200F" w:rsidP="00DA78CD">
      <w:pPr>
        <w:suppressAutoHyphens w:val="0"/>
        <w:autoSpaceDE w:val="0"/>
        <w:autoSpaceDN w:val="0"/>
        <w:adjustRightInd w:val="0"/>
        <w:ind w:left="0"/>
        <w:rPr>
          <w:rFonts w:ascii="Times New Roman" w:hAnsi="Times New Roman" w:cs="Times New Roman"/>
          <w:kern w:val="0"/>
          <w:szCs w:val="22"/>
          <w:lang w:val="pl-PL"/>
        </w:rPr>
      </w:pPr>
      <w:r w:rsidRPr="00281781">
        <w:rPr>
          <w:rFonts w:ascii="Times New Roman" w:hAnsi="Times New Roman" w:cs="Times New Roman"/>
          <w:kern w:val="0"/>
          <w:szCs w:val="22"/>
          <w:lang w:val="pl-PL"/>
        </w:rPr>
        <w:t>Oświadczamy/my, że:</w:t>
      </w:r>
    </w:p>
    <w:p w14:paraId="6074DD64" w14:textId="77777777" w:rsidR="00DA78CD" w:rsidRPr="00281781" w:rsidRDefault="00DA78CD" w:rsidP="0074074E">
      <w:pPr>
        <w:suppressAutoHyphens w:val="0"/>
        <w:autoSpaceDE w:val="0"/>
        <w:autoSpaceDN w:val="0"/>
        <w:adjustRightInd w:val="0"/>
        <w:ind w:left="360"/>
        <w:rPr>
          <w:rFonts w:ascii="Times New Roman" w:hAnsi="Times New Roman" w:cs="Times New Roman"/>
          <w:kern w:val="0"/>
          <w:szCs w:val="22"/>
          <w:lang w:val="pl-PL"/>
        </w:rPr>
      </w:pPr>
    </w:p>
    <w:p w14:paraId="009678AE" w14:textId="44E48874" w:rsidR="0094200F" w:rsidRPr="00281781" w:rsidRDefault="0094200F" w:rsidP="00A865BA">
      <w:pPr>
        <w:numPr>
          <w:ilvl w:val="0"/>
          <w:numId w:val="15"/>
        </w:numPr>
        <w:autoSpaceDE w:val="0"/>
        <w:autoSpaceDN w:val="0"/>
        <w:adjustRightInd w:val="0"/>
        <w:ind w:left="567"/>
        <w:rPr>
          <w:rFonts w:ascii="Times New Roman" w:hAnsi="Times New Roman" w:cs="Times New Roman"/>
          <w:kern w:val="0"/>
          <w:szCs w:val="22"/>
          <w:lang w:val="pl-PL"/>
        </w:rPr>
      </w:pPr>
      <w:r w:rsidRPr="00281781">
        <w:rPr>
          <w:rFonts w:ascii="Times New Roman" w:hAnsi="Times New Roman" w:cs="Times New Roman"/>
          <w:b/>
          <w:kern w:val="0"/>
          <w:szCs w:val="22"/>
          <w:lang w:val="pl-PL"/>
        </w:rPr>
        <w:t>nie należę/nie należymy</w:t>
      </w:r>
      <w:r w:rsidRPr="00281781">
        <w:rPr>
          <w:rStyle w:val="Odwoanieprzypisudolnego"/>
          <w:rFonts w:ascii="Times New Roman" w:hAnsi="Times New Roman"/>
          <w:kern w:val="0"/>
          <w:szCs w:val="22"/>
          <w:lang w:val="pl-PL"/>
        </w:rPr>
        <w:footnoteReference w:id="4"/>
      </w:r>
      <w:r w:rsidRPr="00281781">
        <w:rPr>
          <w:rFonts w:ascii="Times New Roman" w:hAnsi="Times New Roman" w:cs="Times New Roman"/>
          <w:kern w:val="0"/>
          <w:szCs w:val="22"/>
          <w:lang w:val="pl-PL"/>
        </w:rPr>
        <w:t xml:space="preserve"> do grupy kapitałowej w rozumieniu ustawy z dnia 16 lutego 2007 r. o ochronie konkurencji i konsumentów z dnia 16 lutego 2007 r.</w:t>
      </w:r>
      <w:r w:rsidR="00A865BA" w:rsidRPr="00281781">
        <w:rPr>
          <w:rFonts w:ascii="Times New Roman" w:hAnsi="Times New Roman" w:cs="Times New Roman"/>
          <w:kern w:val="0"/>
          <w:szCs w:val="22"/>
          <w:lang w:val="pl-PL"/>
        </w:rPr>
        <w:t xml:space="preserve"> </w:t>
      </w:r>
      <w:r w:rsidRPr="00281781">
        <w:rPr>
          <w:rFonts w:ascii="Times New Roman" w:hAnsi="Times New Roman" w:cs="Times New Roman"/>
          <w:kern w:val="0"/>
          <w:szCs w:val="22"/>
          <w:lang w:val="pl-PL"/>
        </w:rPr>
        <w:t xml:space="preserve">(Dz. U. z      2015 r.  poz. 184, 1618 i 1634 ) </w:t>
      </w:r>
    </w:p>
    <w:p w14:paraId="4E8B558A" w14:textId="0E5396A5" w:rsidR="0094200F" w:rsidRPr="00281781" w:rsidRDefault="0074074E" w:rsidP="0050398C">
      <w:pPr>
        <w:numPr>
          <w:ilvl w:val="0"/>
          <w:numId w:val="15"/>
        </w:numPr>
        <w:autoSpaceDE w:val="0"/>
        <w:autoSpaceDN w:val="0"/>
        <w:adjustRightInd w:val="0"/>
        <w:ind w:left="567"/>
        <w:rPr>
          <w:rFonts w:ascii="Times New Roman" w:hAnsi="Times New Roman" w:cs="Times New Roman"/>
          <w:kern w:val="0"/>
          <w:szCs w:val="22"/>
          <w:lang w:val="pl-PL"/>
        </w:rPr>
      </w:pPr>
      <w:r w:rsidRPr="00281781">
        <w:rPr>
          <w:rFonts w:ascii="Times New Roman" w:hAnsi="Times New Roman" w:cs="Times New Roman"/>
          <w:b/>
          <w:kern w:val="0"/>
          <w:szCs w:val="22"/>
          <w:lang w:val="pl-PL"/>
        </w:rPr>
        <w:t>n</w:t>
      </w:r>
      <w:r w:rsidR="0094200F" w:rsidRPr="00281781">
        <w:rPr>
          <w:rFonts w:ascii="Times New Roman" w:hAnsi="Times New Roman" w:cs="Times New Roman"/>
          <w:b/>
          <w:kern w:val="0"/>
          <w:szCs w:val="22"/>
          <w:lang w:val="pl-PL"/>
        </w:rPr>
        <w:t>ależę/należymy</w:t>
      </w:r>
      <w:r w:rsidR="0094200F" w:rsidRPr="00281781">
        <w:rPr>
          <w:rStyle w:val="Odwoanieprzypisudolnego"/>
          <w:rFonts w:ascii="Times New Roman" w:hAnsi="Times New Roman"/>
          <w:kern w:val="0"/>
          <w:szCs w:val="22"/>
          <w:lang w:val="pl-PL"/>
        </w:rPr>
        <w:footnoteReference w:id="5"/>
      </w:r>
      <w:r w:rsidR="0094200F" w:rsidRPr="00281781">
        <w:rPr>
          <w:rFonts w:ascii="Times New Roman" w:hAnsi="Times New Roman" w:cs="Times New Roman"/>
          <w:kern w:val="0"/>
          <w:szCs w:val="22"/>
          <w:lang w:val="pl-PL"/>
        </w:rPr>
        <w:t xml:space="preserve"> do grupy kapitałowej w rozumieniu ustawy z dnia 16 lutego 2007 r. </w:t>
      </w:r>
      <w:r w:rsidR="0094200F" w:rsidRPr="00281781">
        <w:rPr>
          <w:rFonts w:ascii="Times New Roman" w:hAnsi="Times New Roman" w:cs="Times New Roman"/>
          <w:kern w:val="0"/>
          <w:szCs w:val="22"/>
          <w:lang w:val="pl-PL"/>
        </w:rPr>
        <w:br/>
        <w:t>o ochronie konkurencji i konsumentów (Dz. U. z 2015 r. poz. 184, 1618 i 1634) z Wykonawcą (</w:t>
      </w:r>
      <w:proofErr w:type="spellStart"/>
      <w:r w:rsidR="0094200F" w:rsidRPr="00281781">
        <w:rPr>
          <w:rFonts w:ascii="Times New Roman" w:hAnsi="Times New Roman" w:cs="Times New Roman"/>
          <w:kern w:val="0"/>
          <w:szCs w:val="22"/>
          <w:lang w:val="pl-PL"/>
        </w:rPr>
        <w:t>ami</w:t>
      </w:r>
      <w:proofErr w:type="spellEnd"/>
      <w:r w:rsidR="0094200F" w:rsidRPr="00281781">
        <w:rPr>
          <w:rFonts w:ascii="Times New Roman" w:hAnsi="Times New Roman" w:cs="Times New Roman"/>
          <w:kern w:val="0"/>
          <w:szCs w:val="22"/>
          <w:lang w:val="pl-PL"/>
        </w:rPr>
        <w:t>)……………………………………………………………………………………………</w:t>
      </w:r>
    </w:p>
    <w:p w14:paraId="525D7ED0" w14:textId="77777777" w:rsidR="0094200F" w:rsidRPr="00281781" w:rsidRDefault="0094200F" w:rsidP="0074074E">
      <w:pPr>
        <w:autoSpaceDE w:val="0"/>
        <w:autoSpaceDN w:val="0"/>
        <w:adjustRightInd w:val="0"/>
        <w:rPr>
          <w:rFonts w:ascii="Times New Roman" w:hAnsi="Times New Roman" w:cs="Times New Roman"/>
          <w:i/>
          <w:kern w:val="0"/>
          <w:sz w:val="20"/>
          <w:szCs w:val="20"/>
          <w:lang w:val="pl-PL"/>
        </w:rPr>
      </w:pPr>
      <w:r w:rsidRPr="00281781">
        <w:rPr>
          <w:rFonts w:ascii="Times New Roman" w:hAnsi="Times New Roman" w:cs="Times New Roman"/>
          <w:i/>
          <w:kern w:val="0"/>
          <w:sz w:val="20"/>
          <w:szCs w:val="20"/>
          <w:lang w:val="pl-PL"/>
        </w:rPr>
        <w:t xml:space="preserve">                                                    podać nazwę i adres wykonawcy</w:t>
      </w:r>
    </w:p>
    <w:p w14:paraId="67D6D477" w14:textId="77777777" w:rsidR="0094200F" w:rsidRPr="00281781" w:rsidRDefault="0094200F" w:rsidP="0074074E">
      <w:pPr>
        <w:autoSpaceDE w:val="0"/>
        <w:autoSpaceDN w:val="0"/>
        <w:adjustRightInd w:val="0"/>
        <w:rPr>
          <w:rFonts w:ascii="Times New Roman" w:hAnsi="Times New Roman" w:cs="Times New Roman"/>
          <w:kern w:val="0"/>
          <w:szCs w:val="20"/>
          <w:lang w:val="pl-PL"/>
        </w:rPr>
      </w:pPr>
      <w:r w:rsidRPr="00281781">
        <w:rPr>
          <w:rFonts w:ascii="Times New Roman" w:hAnsi="Times New Roman" w:cs="Times New Roman"/>
          <w:kern w:val="0"/>
          <w:szCs w:val="20"/>
          <w:lang w:val="pl-PL"/>
        </w:rPr>
        <w:t xml:space="preserve"> który złożył ofertę w niniejszym postępowaniu.</w:t>
      </w:r>
    </w:p>
    <w:p w14:paraId="37A1D071" w14:textId="77777777" w:rsidR="0094200F" w:rsidRPr="00281781" w:rsidRDefault="0094200F" w:rsidP="0074074E">
      <w:pPr>
        <w:autoSpaceDE w:val="0"/>
        <w:autoSpaceDN w:val="0"/>
        <w:adjustRightInd w:val="0"/>
        <w:rPr>
          <w:rFonts w:ascii="Times New Roman" w:hAnsi="Times New Roman" w:cs="Times New Roman"/>
          <w:szCs w:val="20"/>
          <w:lang w:val="pl-PL"/>
        </w:rPr>
      </w:pPr>
      <w:r w:rsidRPr="00281781">
        <w:rPr>
          <w:rFonts w:ascii="Times New Roman" w:hAnsi="Times New Roman" w:cs="Times New Roman"/>
          <w:szCs w:val="20"/>
          <w:lang w:val="pl-PL"/>
        </w:rPr>
        <w:t>Oświadczam, że istniejące miedzy nami powiązania nie prowadzą do zakłócenia konkurencji w postępowaniu o udzielenie  niniejszego zamówienia, co potwierdzam załączonymi do oświadczenia dowodami.</w:t>
      </w:r>
    </w:p>
    <w:p w14:paraId="7F67FD8D" w14:textId="77777777" w:rsidR="00DA78CD" w:rsidRPr="00281781" w:rsidRDefault="00DA78CD" w:rsidP="0074074E">
      <w:pPr>
        <w:autoSpaceDE w:val="0"/>
        <w:autoSpaceDN w:val="0"/>
        <w:adjustRightInd w:val="0"/>
        <w:jc w:val="left"/>
        <w:rPr>
          <w:rFonts w:ascii="Times New Roman" w:hAnsi="Times New Roman" w:cs="Times New Roman"/>
          <w:sz w:val="20"/>
          <w:szCs w:val="20"/>
          <w:lang w:val="pl-PL"/>
        </w:rPr>
      </w:pPr>
    </w:p>
    <w:p w14:paraId="53771045" w14:textId="77777777" w:rsidR="00DA78CD" w:rsidRPr="00281781" w:rsidRDefault="00DA78CD" w:rsidP="0074074E">
      <w:pPr>
        <w:autoSpaceDE w:val="0"/>
        <w:autoSpaceDN w:val="0"/>
        <w:adjustRightInd w:val="0"/>
        <w:jc w:val="left"/>
        <w:rPr>
          <w:rFonts w:ascii="Times New Roman" w:hAnsi="Times New Roman" w:cs="Times New Roman"/>
          <w:sz w:val="20"/>
          <w:szCs w:val="20"/>
          <w:lang w:val="pl-PL"/>
        </w:rPr>
      </w:pPr>
    </w:p>
    <w:p w14:paraId="55C65884" w14:textId="77777777" w:rsidR="0094200F" w:rsidRPr="00281781" w:rsidRDefault="0094200F" w:rsidP="0074074E">
      <w:pPr>
        <w:autoSpaceDE w:val="0"/>
        <w:autoSpaceDN w:val="0"/>
        <w:adjustRightInd w:val="0"/>
        <w:jc w:val="left"/>
        <w:rPr>
          <w:rFonts w:ascii="Times New Roman" w:hAnsi="Times New Roman" w:cs="Times New Roman"/>
          <w:sz w:val="18"/>
          <w:szCs w:val="18"/>
          <w:lang w:val="pl-PL"/>
        </w:rPr>
      </w:pPr>
      <w:r w:rsidRPr="00281781">
        <w:rPr>
          <w:rFonts w:ascii="Times New Roman" w:hAnsi="Times New Roman" w:cs="Times New Roman"/>
          <w:sz w:val="20"/>
          <w:szCs w:val="20"/>
          <w:lang w:val="pl-PL"/>
        </w:rPr>
        <w:t xml:space="preserve">............................... dnia....................          </w:t>
      </w:r>
      <w:r w:rsidRPr="00281781">
        <w:rPr>
          <w:rFonts w:ascii="Times New Roman" w:hAnsi="Times New Roman" w:cs="Times New Roman"/>
          <w:sz w:val="20"/>
          <w:szCs w:val="20"/>
          <w:lang w:val="pl-PL"/>
        </w:rPr>
        <w:tab/>
      </w:r>
      <w:r w:rsidRPr="00281781">
        <w:rPr>
          <w:rFonts w:ascii="Times New Roman" w:hAnsi="Times New Roman" w:cs="Times New Roman"/>
          <w:sz w:val="20"/>
          <w:szCs w:val="20"/>
          <w:lang w:val="pl-PL"/>
        </w:rPr>
        <w:tab/>
      </w:r>
      <w:r w:rsidRPr="00281781">
        <w:rPr>
          <w:rFonts w:ascii="Times New Roman" w:hAnsi="Times New Roman" w:cs="Times New Roman"/>
          <w:sz w:val="20"/>
          <w:szCs w:val="20"/>
          <w:lang w:val="pl-PL"/>
        </w:rPr>
        <w:tab/>
        <w:t xml:space="preserve">...........................................................                                                                                                                                        </w:t>
      </w:r>
      <w:r w:rsidRPr="00281781">
        <w:rPr>
          <w:rFonts w:ascii="Times New Roman" w:hAnsi="Times New Roman" w:cs="Times New Roman"/>
          <w:sz w:val="20"/>
          <w:szCs w:val="20"/>
          <w:lang w:val="pl-PL"/>
        </w:rPr>
        <w:tab/>
      </w:r>
      <w:r w:rsidRPr="00281781">
        <w:rPr>
          <w:rFonts w:ascii="Times New Roman" w:hAnsi="Times New Roman" w:cs="Times New Roman"/>
          <w:sz w:val="20"/>
          <w:szCs w:val="20"/>
          <w:lang w:val="pl-PL"/>
        </w:rPr>
        <w:tab/>
        <w:t xml:space="preserve">                                                                                               </w:t>
      </w:r>
      <w:r w:rsidRPr="00281781">
        <w:rPr>
          <w:rFonts w:ascii="Times New Roman" w:hAnsi="Times New Roman" w:cs="Times New Roman"/>
          <w:sz w:val="18"/>
          <w:szCs w:val="18"/>
          <w:lang w:val="pl-PL"/>
        </w:rPr>
        <w:t>podpis osoby(osób)  uprawnionej(</w:t>
      </w:r>
      <w:proofErr w:type="spellStart"/>
      <w:r w:rsidRPr="00281781">
        <w:rPr>
          <w:rFonts w:ascii="Times New Roman" w:hAnsi="Times New Roman" w:cs="Times New Roman"/>
          <w:sz w:val="18"/>
          <w:szCs w:val="18"/>
          <w:lang w:val="pl-PL"/>
        </w:rPr>
        <w:t>ych</w:t>
      </w:r>
      <w:proofErr w:type="spellEnd"/>
      <w:r w:rsidRPr="00281781">
        <w:rPr>
          <w:rFonts w:ascii="Times New Roman" w:hAnsi="Times New Roman" w:cs="Times New Roman"/>
          <w:sz w:val="18"/>
          <w:szCs w:val="18"/>
          <w:lang w:val="pl-PL"/>
        </w:rPr>
        <w:t>)</w:t>
      </w:r>
    </w:p>
    <w:p w14:paraId="353E9526" w14:textId="77777777" w:rsidR="0094200F" w:rsidRPr="00281781" w:rsidRDefault="0094200F" w:rsidP="0074074E">
      <w:pPr>
        <w:tabs>
          <w:tab w:val="left" w:pos="5812"/>
        </w:tabs>
        <w:rPr>
          <w:rFonts w:ascii="Times New Roman" w:hAnsi="Times New Roman" w:cs="Times New Roman"/>
          <w:sz w:val="18"/>
          <w:szCs w:val="18"/>
          <w:lang w:val="pl-PL"/>
        </w:rPr>
      </w:pPr>
      <w:r w:rsidRPr="00281781">
        <w:rPr>
          <w:rFonts w:ascii="Times New Roman" w:hAnsi="Times New Roman" w:cs="Times New Roman"/>
          <w:sz w:val="18"/>
          <w:szCs w:val="18"/>
          <w:lang w:val="pl-PL"/>
        </w:rPr>
        <w:t xml:space="preserve">                                                                                                                           </w:t>
      </w:r>
      <w:r w:rsidRPr="00281781">
        <w:rPr>
          <w:rFonts w:ascii="Times New Roman" w:hAnsi="Times New Roman" w:cs="Times New Roman"/>
          <w:sz w:val="18"/>
          <w:szCs w:val="18"/>
          <w:lang w:val="pl-PL"/>
        </w:rPr>
        <w:tab/>
        <w:t xml:space="preserve">   do reprezentowania wykonawcy</w:t>
      </w:r>
    </w:p>
    <w:p w14:paraId="3CEC9A70" w14:textId="77777777" w:rsidR="0074074E" w:rsidRPr="00281781" w:rsidRDefault="0074074E" w:rsidP="0074074E">
      <w:pPr>
        <w:ind w:left="0"/>
        <w:rPr>
          <w:rFonts w:ascii="Times New Roman" w:hAnsi="Times New Roman" w:cs="Times New Roman"/>
          <w:b/>
          <w:sz w:val="18"/>
          <w:szCs w:val="18"/>
          <w:lang w:val="pl-PL"/>
        </w:rPr>
      </w:pPr>
    </w:p>
    <w:p w14:paraId="19B7FF42" w14:textId="77777777" w:rsidR="00DA78CD" w:rsidRPr="00281781" w:rsidRDefault="00DA78CD" w:rsidP="0074074E">
      <w:pPr>
        <w:ind w:left="0"/>
        <w:rPr>
          <w:rFonts w:ascii="Times New Roman" w:hAnsi="Times New Roman" w:cs="Times New Roman"/>
          <w:b/>
          <w:sz w:val="18"/>
          <w:szCs w:val="18"/>
          <w:lang w:val="pl-PL"/>
        </w:rPr>
      </w:pPr>
    </w:p>
    <w:p w14:paraId="42C858CC" w14:textId="77777777" w:rsidR="00DA78CD" w:rsidRPr="00281781" w:rsidRDefault="00DA78CD" w:rsidP="0074074E">
      <w:pPr>
        <w:ind w:left="0"/>
        <w:rPr>
          <w:rFonts w:ascii="Times New Roman" w:hAnsi="Times New Roman" w:cs="Times New Roman"/>
          <w:b/>
          <w:sz w:val="18"/>
          <w:szCs w:val="18"/>
          <w:lang w:val="pl-PL"/>
        </w:rPr>
      </w:pPr>
    </w:p>
    <w:p w14:paraId="1B037170" w14:textId="77777777" w:rsidR="00DA78CD" w:rsidRPr="00281781" w:rsidRDefault="00DA78CD" w:rsidP="0074074E">
      <w:pPr>
        <w:ind w:left="0"/>
        <w:rPr>
          <w:rFonts w:ascii="Times New Roman" w:hAnsi="Times New Roman" w:cs="Times New Roman"/>
          <w:b/>
          <w:sz w:val="18"/>
          <w:szCs w:val="18"/>
          <w:lang w:val="pl-PL"/>
        </w:rPr>
      </w:pPr>
    </w:p>
    <w:p w14:paraId="6E239BAB" w14:textId="77777777" w:rsidR="00DA78CD" w:rsidRPr="00281781" w:rsidRDefault="00DA78CD" w:rsidP="0074074E">
      <w:pPr>
        <w:ind w:left="0"/>
        <w:rPr>
          <w:rFonts w:ascii="Times New Roman" w:hAnsi="Times New Roman" w:cs="Times New Roman"/>
          <w:b/>
          <w:sz w:val="18"/>
          <w:szCs w:val="18"/>
          <w:lang w:val="pl-PL"/>
        </w:rPr>
      </w:pPr>
    </w:p>
    <w:p w14:paraId="5BED870A" w14:textId="77777777" w:rsidR="0094200F" w:rsidRPr="00281781" w:rsidRDefault="0094200F" w:rsidP="0074074E">
      <w:pPr>
        <w:ind w:left="0"/>
        <w:rPr>
          <w:rFonts w:ascii="Times New Roman" w:hAnsi="Times New Roman" w:cs="Times New Roman"/>
          <w:b/>
          <w:sz w:val="18"/>
          <w:szCs w:val="18"/>
          <w:lang w:val="pl-PL"/>
        </w:rPr>
      </w:pPr>
      <w:r w:rsidRPr="00281781">
        <w:rPr>
          <w:rFonts w:ascii="Times New Roman" w:hAnsi="Times New Roman" w:cs="Times New Roman"/>
          <w:b/>
          <w:sz w:val="18"/>
          <w:szCs w:val="18"/>
          <w:lang w:val="pl-PL"/>
        </w:rPr>
        <w:t xml:space="preserve">UWAGA! </w:t>
      </w:r>
    </w:p>
    <w:p w14:paraId="426267FE" w14:textId="77777777" w:rsidR="0094200F" w:rsidRPr="00281781" w:rsidRDefault="0094200F" w:rsidP="0074074E">
      <w:pPr>
        <w:ind w:left="0"/>
        <w:rPr>
          <w:rFonts w:ascii="Times New Roman" w:hAnsi="Times New Roman" w:cs="Times New Roman"/>
          <w:sz w:val="18"/>
          <w:szCs w:val="18"/>
          <w:lang w:val="pl-PL"/>
        </w:rPr>
      </w:pPr>
      <w:r w:rsidRPr="00281781">
        <w:rPr>
          <w:rFonts w:ascii="Times New Roman" w:hAnsi="Times New Roman" w:cs="Times New Roman"/>
          <w:sz w:val="18"/>
          <w:szCs w:val="18"/>
          <w:lang w:val="pl-PL"/>
        </w:rPr>
        <w:t xml:space="preserve">Zgodnie z art. 86 ust. 5 ustawy </w:t>
      </w:r>
      <w:proofErr w:type="spellStart"/>
      <w:r w:rsidRPr="00281781">
        <w:rPr>
          <w:rFonts w:ascii="Times New Roman" w:hAnsi="Times New Roman" w:cs="Times New Roman"/>
          <w:sz w:val="18"/>
          <w:szCs w:val="18"/>
          <w:lang w:val="pl-PL"/>
        </w:rPr>
        <w:t>Pzp</w:t>
      </w:r>
      <w:proofErr w:type="spellEnd"/>
      <w:r w:rsidRPr="00281781">
        <w:rPr>
          <w:rFonts w:ascii="Times New Roman" w:hAnsi="Times New Roman" w:cs="Times New Roman"/>
          <w:sz w:val="18"/>
          <w:szCs w:val="18"/>
          <w:lang w:val="pl-PL"/>
        </w:rPr>
        <w:t xml:space="preserve">, oświadczenie to składa wykonawca w terminie 3 dni od dnia zamieszczenia na stronie internetowej informacji. </w:t>
      </w:r>
    </w:p>
    <w:p w14:paraId="543C618D" w14:textId="77777777" w:rsidR="0094200F" w:rsidRPr="00281781" w:rsidRDefault="0094200F" w:rsidP="0074074E">
      <w:pPr>
        <w:ind w:left="0"/>
        <w:rPr>
          <w:rFonts w:ascii="Times New Roman" w:hAnsi="Times New Roman" w:cs="Times New Roman"/>
          <w:sz w:val="18"/>
          <w:szCs w:val="18"/>
          <w:lang w:val="pl-PL"/>
        </w:rPr>
      </w:pPr>
      <w:r w:rsidRPr="00281781">
        <w:rPr>
          <w:rFonts w:ascii="Times New Roman" w:hAnsi="Times New Roman" w:cs="Times New Roman"/>
          <w:sz w:val="18"/>
          <w:szCs w:val="18"/>
          <w:lang w:val="pl-PL"/>
        </w:rPr>
        <w:t xml:space="preserve">W przypadku, w którym Wykonawca nie należy do grupy kapitałowej należy skreślić pkt. 2 jako nie dotyczy. </w:t>
      </w:r>
    </w:p>
    <w:p w14:paraId="2B7735BE" w14:textId="77777777" w:rsidR="0094200F" w:rsidRPr="00281781" w:rsidRDefault="0094200F" w:rsidP="0074074E">
      <w:pPr>
        <w:ind w:left="0"/>
        <w:rPr>
          <w:rFonts w:ascii="Times New Roman" w:hAnsi="Times New Roman" w:cs="Times New Roman"/>
          <w:sz w:val="18"/>
          <w:szCs w:val="18"/>
          <w:lang w:val="pl-PL"/>
        </w:rPr>
      </w:pPr>
      <w:r w:rsidRPr="00281781">
        <w:rPr>
          <w:rFonts w:ascii="Times New Roman" w:hAnsi="Times New Roman" w:cs="Times New Roman"/>
          <w:sz w:val="18"/>
          <w:szCs w:val="18"/>
          <w:lang w:val="pl-PL"/>
        </w:rPr>
        <w:t xml:space="preserve">W przypadku, w którym Wykonawca należy do grupy kapitałowej - składa listę podmiotów należących do tej samej grupy kapitałowej, które złożyły oferty w niniejszym postępowaniu oraz odpowiednio wypełnia pkt. 2 </w:t>
      </w:r>
    </w:p>
    <w:p w14:paraId="1755737F" w14:textId="77777777" w:rsidR="0094200F" w:rsidRPr="00281781" w:rsidRDefault="0094200F" w:rsidP="0074074E">
      <w:pPr>
        <w:ind w:left="0"/>
        <w:rPr>
          <w:rFonts w:ascii="Times New Roman" w:hAnsi="Times New Roman" w:cs="Times New Roman"/>
          <w:sz w:val="18"/>
          <w:szCs w:val="18"/>
          <w:lang w:val="pl-PL"/>
        </w:rPr>
      </w:pPr>
      <w:r w:rsidRPr="00281781">
        <w:rPr>
          <w:rFonts w:ascii="Times New Roman" w:hAnsi="Times New Roman" w:cs="Times New Roman"/>
          <w:sz w:val="18"/>
          <w:szCs w:val="18"/>
          <w:lang w:val="pl-PL"/>
        </w:rPr>
        <w:t>W przypadku Wykonawców wspólnie ubiegających się o zamówienie powyższe oświadczenie składa każdy członek konsorcjum.</w:t>
      </w:r>
    </w:p>
    <w:p w14:paraId="443C8ED3" w14:textId="7EA83DE4" w:rsidR="0074074E" w:rsidRPr="00281781" w:rsidRDefault="0094200F" w:rsidP="0074074E">
      <w:pPr>
        <w:tabs>
          <w:tab w:val="left" w:pos="9096"/>
        </w:tabs>
        <w:autoSpaceDE w:val="0"/>
        <w:autoSpaceDN w:val="0"/>
        <w:adjustRightInd w:val="0"/>
        <w:ind w:left="0"/>
        <w:jc w:val="left"/>
        <w:rPr>
          <w:rStyle w:val="FontStyle82"/>
          <w:rFonts w:ascii="Times New Roman" w:hAnsi="Times New Roman" w:cs="Times New Roman"/>
          <w:color w:val="auto"/>
          <w:szCs w:val="22"/>
          <w:lang w:val="pl-PL"/>
        </w:rPr>
      </w:pPr>
      <w:r w:rsidRPr="00281781">
        <w:rPr>
          <w:rFonts w:ascii="Times New Roman" w:hAnsi="Times New Roman" w:cs="Times New Roman"/>
          <w:b/>
          <w:sz w:val="18"/>
          <w:szCs w:val="18"/>
          <w:lang w:val="pl-PL"/>
        </w:rPr>
        <w:br w:type="page"/>
      </w:r>
    </w:p>
    <w:p w14:paraId="62401DA0" w14:textId="77777777" w:rsidR="0094200F" w:rsidRPr="00281781" w:rsidRDefault="00E6181C" w:rsidP="0074074E">
      <w:pPr>
        <w:tabs>
          <w:tab w:val="left" w:pos="9096"/>
        </w:tabs>
        <w:autoSpaceDE w:val="0"/>
        <w:autoSpaceDN w:val="0"/>
        <w:adjustRightInd w:val="0"/>
        <w:jc w:val="right"/>
        <w:rPr>
          <w:rFonts w:ascii="Times New Roman" w:hAnsi="Times New Roman" w:cs="Times New Roman"/>
          <w:sz w:val="18"/>
          <w:szCs w:val="18"/>
          <w:lang w:val="pl-PL"/>
        </w:rPr>
      </w:pPr>
      <w:r w:rsidRPr="00281781">
        <w:rPr>
          <w:rFonts w:ascii="Times New Roman" w:hAnsi="Times New Roman" w:cs="Times New Roman"/>
          <w:b/>
          <w:bCs/>
          <w:sz w:val="18"/>
          <w:szCs w:val="18"/>
          <w:lang w:val="pl-PL"/>
        </w:rPr>
        <w:lastRenderedPageBreak/>
        <w:t>Załącznik nr 5</w:t>
      </w:r>
    </w:p>
    <w:p w14:paraId="50BD6F52" w14:textId="77777777" w:rsidR="0094200F" w:rsidRPr="00281781" w:rsidRDefault="0094200F" w:rsidP="0074074E">
      <w:pPr>
        <w:ind w:left="5246" w:firstLine="708"/>
        <w:rPr>
          <w:rFonts w:ascii="Times New Roman" w:hAnsi="Times New Roman" w:cs="Times New Roman"/>
          <w:b/>
          <w:bCs/>
          <w:sz w:val="20"/>
          <w:szCs w:val="20"/>
          <w:lang w:val="pl-PL"/>
        </w:rPr>
      </w:pPr>
    </w:p>
    <w:p w14:paraId="0E6481B9" w14:textId="77777777" w:rsidR="0094200F" w:rsidRPr="00281781" w:rsidRDefault="0094200F" w:rsidP="00FB2ED3">
      <w:pPr>
        <w:ind w:left="0"/>
        <w:jc w:val="left"/>
        <w:rPr>
          <w:rFonts w:ascii="Times New Roman" w:hAnsi="Times New Roman" w:cs="Times New Roman"/>
          <w:b/>
          <w:u w:val="single"/>
          <w:lang w:val="pl-PL"/>
        </w:rPr>
      </w:pPr>
      <w:r w:rsidRPr="00281781">
        <w:rPr>
          <w:rFonts w:ascii="Times New Roman" w:hAnsi="Times New Roman" w:cs="Times New Roman"/>
          <w:b/>
          <w:u w:val="single"/>
          <w:lang w:val="pl-PL"/>
        </w:rPr>
        <w:t xml:space="preserve">Zamawiający: </w:t>
      </w:r>
    </w:p>
    <w:p w14:paraId="361EC61A" w14:textId="55EC0C3C" w:rsidR="0094200F" w:rsidRPr="00281781" w:rsidRDefault="00FB2ED3" w:rsidP="00FB2ED3">
      <w:pPr>
        <w:ind w:left="0"/>
        <w:jc w:val="left"/>
        <w:rPr>
          <w:rFonts w:ascii="Times New Roman" w:hAnsi="Times New Roman" w:cs="Times New Roman"/>
          <w:b/>
          <w:lang w:val="pl-PL"/>
        </w:rPr>
      </w:pPr>
      <w:r w:rsidRPr="00281781">
        <w:rPr>
          <w:rFonts w:ascii="Times New Roman" w:hAnsi="Times New Roman" w:cs="Times New Roman"/>
          <w:b/>
          <w:lang w:val="pl-PL"/>
        </w:rPr>
        <w:t>Gmina Jodłowa</w:t>
      </w:r>
    </w:p>
    <w:p w14:paraId="2634E2C3" w14:textId="5B9E38E1" w:rsidR="00FB2ED3" w:rsidRPr="00281781" w:rsidRDefault="00FB2ED3" w:rsidP="00FB2ED3">
      <w:pPr>
        <w:ind w:left="0"/>
        <w:jc w:val="left"/>
        <w:rPr>
          <w:rFonts w:ascii="Times New Roman" w:hAnsi="Times New Roman" w:cs="Times New Roman"/>
          <w:b/>
          <w:lang w:val="pl-PL"/>
        </w:rPr>
      </w:pPr>
      <w:r w:rsidRPr="00281781">
        <w:rPr>
          <w:rFonts w:ascii="Times New Roman" w:hAnsi="Times New Roman" w:cs="Times New Roman"/>
          <w:b/>
          <w:lang w:val="pl-PL"/>
        </w:rPr>
        <w:t>39-225 Jodłowa 1A</w:t>
      </w:r>
    </w:p>
    <w:p w14:paraId="55A2B2C1" w14:textId="77777777" w:rsidR="0094200F" w:rsidRPr="00281781" w:rsidRDefault="0094200F" w:rsidP="0074074E">
      <w:pPr>
        <w:rPr>
          <w:rFonts w:ascii="Times New Roman" w:hAnsi="Times New Roman" w:cs="Times New Roman"/>
          <w:b/>
          <w:sz w:val="18"/>
          <w:szCs w:val="18"/>
          <w:lang w:val="pl-PL"/>
        </w:rPr>
      </w:pPr>
    </w:p>
    <w:p w14:paraId="5DB071C0" w14:textId="77777777" w:rsidR="0094200F" w:rsidRPr="00281781" w:rsidRDefault="0094200F" w:rsidP="0074074E">
      <w:pPr>
        <w:rPr>
          <w:rFonts w:ascii="Times New Roman" w:hAnsi="Times New Roman" w:cs="Times New Roman"/>
          <w:b/>
          <w:sz w:val="18"/>
          <w:szCs w:val="18"/>
          <w:lang w:val="pl-PL"/>
        </w:rPr>
      </w:pPr>
      <w:r w:rsidRPr="00281781">
        <w:rPr>
          <w:rFonts w:ascii="Times New Roman" w:hAnsi="Times New Roman" w:cs="Times New Roman"/>
          <w:b/>
          <w:sz w:val="21"/>
          <w:szCs w:val="21"/>
          <w:lang w:val="pl-PL"/>
        </w:rPr>
        <w:t>Wykonawca:</w:t>
      </w:r>
      <w:r w:rsidRPr="00281781">
        <w:rPr>
          <w:rFonts w:ascii="Times New Roman" w:eastAsia="TTE17FFBD0t00" w:hAnsi="Times New Roman" w:cs="Times New Roman"/>
          <w:b/>
          <w:lang w:val="pl-PL"/>
        </w:rPr>
        <w:t xml:space="preserve">                                                                                                               </w:t>
      </w:r>
    </w:p>
    <w:p w14:paraId="5508B235" w14:textId="77777777" w:rsidR="0094200F" w:rsidRPr="00281781" w:rsidRDefault="0094200F" w:rsidP="0074074E">
      <w:pPr>
        <w:pStyle w:val="Standard"/>
        <w:jc w:val="center"/>
        <w:rPr>
          <w:rFonts w:ascii="Times New Roman" w:hAnsi="Times New Roman" w:cs="Times New Roman"/>
          <w:b/>
          <w:sz w:val="21"/>
          <w:szCs w:val="21"/>
        </w:rPr>
      </w:pPr>
      <w:r w:rsidRPr="00281781">
        <w:rPr>
          <w:rFonts w:ascii="Times New Roman" w:eastAsia="TTE17FFBD0t00" w:hAnsi="Times New Roman" w:cs="Times New Roman"/>
          <w:b/>
        </w:rPr>
        <w:t xml:space="preserve">                                                                                                                 </w:t>
      </w:r>
    </w:p>
    <w:p w14:paraId="49A984D4" w14:textId="77777777" w:rsidR="0094200F" w:rsidRPr="00281781" w:rsidRDefault="0094200F" w:rsidP="0074074E">
      <w:pPr>
        <w:ind w:right="5954"/>
        <w:rPr>
          <w:rFonts w:ascii="Times New Roman" w:hAnsi="Times New Roman" w:cs="Times New Roman"/>
          <w:sz w:val="21"/>
          <w:szCs w:val="21"/>
          <w:lang w:val="pl-PL"/>
        </w:rPr>
      </w:pPr>
      <w:r w:rsidRPr="00281781">
        <w:rPr>
          <w:rFonts w:ascii="Times New Roman" w:hAnsi="Times New Roman" w:cs="Times New Roman"/>
          <w:sz w:val="21"/>
          <w:szCs w:val="21"/>
          <w:lang w:val="pl-PL"/>
        </w:rPr>
        <w:t>………………………………</w:t>
      </w:r>
    </w:p>
    <w:p w14:paraId="0759903C" w14:textId="77777777" w:rsidR="0094200F" w:rsidRPr="00281781" w:rsidRDefault="0094200F" w:rsidP="0074074E">
      <w:pPr>
        <w:ind w:right="5954"/>
        <w:rPr>
          <w:rFonts w:ascii="Times New Roman" w:hAnsi="Times New Roman" w:cs="Times New Roman"/>
          <w:sz w:val="21"/>
          <w:szCs w:val="21"/>
          <w:lang w:val="pl-PL"/>
        </w:rPr>
      </w:pPr>
    </w:p>
    <w:p w14:paraId="11FF11C3" w14:textId="77777777" w:rsidR="0094200F" w:rsidRPr="00281781" w:rsidRDefault="0094200F" w:rsidP="0074074E">
      <w:pPr>
        <w:ind w:right="5954"/>
        <w:rPr>
          <w:rFonts w:ascii="Times New Roman" w:hAnsi="Times New Roman" w:cs="Times New Roman"/>
          <w:sz w:val="21"/>
          <w:szCs w:val="21"/>
          <w:lang w:val="pl-PL"/>
        </w:rPr>
      </w:pPr>
      <w:r w:rsidRPr="00281781">
        <w:rPr>
          <w:rFonts w:ascii="Times New Roman" w:hAnsi="Times New Roman" w:cs="Times New Roman"/>
          <w:sz w:val="21"/>
          <w:szCs w:val="21"/>
          <w:lang w:val="pl-PL"/>
        </w:rPr>
        <w:t>………………………………</w:t>
      </w:r>
    </w:p>
    <w:p w14:paraId="01590FA7" w14:textId="77777777" w:rsidR="0094200F" w:rsidRPr="00281781" w:rsidRDefault="0094200F" w:rsidP="0074074E">
      <w:pPr>
        <w:ind w:right="5953"/>
        <w:rPr>
          <w:rFonts w:ascii="Times New Roman" w:hAnsi="Times New Roman" w:cs="Times New Roman"/>
          <w:i/>
          <w:sz w:val="16"/>
          <w:szCs w:val="16"/>
          <w:lang w:val="pl-PL"/>
        </w:rPr>
      </w:pPr>
      <w:r w:rsidRPr="00281781">
        <w:rPr>
          <w:rFonts w:ascii="Times New Roman" w:hAnsi="Times New Roman" w:cs="Times New Roman"/>
          <w:i/>
          <w:sz w:val="16"/>
          <w:szCs w:val="16"/>
          <w:lang w:val="pl-PL"/>
        </w:rPr>
        <w:t>(pełna nazwa/firma, adres)</w:t>
      </w:r>
    </w:p>
    <w:p w14:paraId="50BA3AC8" w14:textId="77777777" w:rsidR="0094200F" w:rsidRPr="00281781" w:rsidRDefault="0094200F" w:rsidP="0074074E">
      <w:pPr>
        <w:jc w:val="center"/>
        <w:rPr>
          <w:rFonts w:ascii="Times New Roman" w:hAnsi="Times New Roman" w:cs="Times New Roman"/>
          <w:b/>
          <w:bCs/>
          <w:sz w:val="28"/>
          <w:szCs w:val="28"/>
          <w:u w:val="single"/>
          <w:lang w:val="pl-PL"/>
        </w:rPr>
      </w:pPr>
      <w:r w:rsidRPr="00281781">
        <w:rPr>
          <w:rFonts w:ascii="Times New Roman" w:hAnsi="Times New Roman" w:cs="Times New Roman"/>
          <w:b/>
          <w:bCs/>
          <w:sz w:val="28"/>
          <w:szCs w:val="28"/>
          <w:u w:val="single"/>
          <w:lang w:val="pl-PL"/>
        </w:rPr>
        <w:t xml:space="preserve">Wykaz wykonanych </w:t>
      </w:r>
      <w:r w:rsidR="0074074E" w:rsidRPr="00281781">
        <w:rPr>
          <w:rFonts w:ascii="Times New Roman" w:hAnsi="Times New Roman" w:cs="Times New Roman"/>
          <w:b/>
          <w:bCs/>
          <w:sz w:val="28"/>
          <w:szCs w:val="28"/>
          <w:u w:val="single"/>
          <w:lang w:val="pl-PL"/>
        </w:rPr>
        <w:t>usług</w:t>
      </w:r>
      <w:r w:rsidRPr="00281781">
        <w:rPr>
          <w:rFonts w:ascii="Times New Roman" w:hAnsi="Times New Roman" w:cs="Times New Roman"/>
          <w:b/>
          <w:bCs/>
          <w:sz w:val="28"/>
          <w:szCs w:val="28"/>
          <w:u w:val="single"/>
          <w:lang w:val="pl-PL"/>
        </w:rPr>
        <w:t xml:space="preserve"> </w:t>
      </w:r>
    </w:p>
    <w:p w14:paraId="136DDE95" w14:textId="77777777" w:rsidR="0094200F" w:rsidRPr="00281781" w:rsidRDefault="0094200F" w:rsidP="0074074E">
      <w:pPr>
        <w:pStyle w:val="Nagwek"/>
        <w:tabs>
          <w:tab w:val="clear" w:pos="4536"/>
          <w:tab w:val="clear" w:pos="9072"/>
          <w:tab w:val="left" w:pos="3450"/>
          <w:tab w:val="left" w:pos="3780"/>
          <w:tab w:val="left" w:pos="6135"/>
        </w:tabs>
        <w:ind w:right="-35"/>
        <w:rPr>
          <w:rFonts w:ascii="Times New Roman" w:hAnsi="Times New Roman" w:cs="Times New Roman"/>
          <w:szCs w:val="20"/>
          <w:lang w:val="pl-PL"/>
        </w:rPr>
      </w:pPr>
    </w:p>
    <w:p w14:paraId="7900A37C" w14:textId="7449FB5F" w:rsidR="0094200F" w:rsidRPr="00281781" w:rsidRDefault="0094200F" w:rsidP="0074074E">
      <w:pPr>
        <w:pStyle w:val="Nagwek"/>
        <w:tabs>
          <w:tab w:val="clear" w:pos="4536"/>
          <w:tab w:val="clear" w:pos="9072"/>
          <w:tab w:val="left" w:pos="3450"/>
          <w:tab w:val="left" w:pos="3780"/>
          <w:tab w:val="left" w:pos="6135"/>
        </w:tabs>
        <w:ind w:right="-35"/>
        <w:rPr>
          <w:rFonts w:ascii="Times New Roman" w:hAnsi="Times New Roman" w:cs="Times New Roman"/>
          <w:szCs w:val="20"/>
          <w:lang w:val="pl-PL"/>
        </w:rPr>
      </w:pPr>
      <w:r w:rsidRPr="00281781">
        <w:rPr>
          <w:rFonts w:ascii="Times New Roman" w:hAnsi="Times New Roman" w:cs="Times New Roman"/>
          <w:szCs w:val="20"/>
          <w:lang w:val="pl-PL"/>
        </w:rPr>
        <w:t>Na potrzeby postępowania o udzielenie zamówienia publicznego pn</w:t>
      </w:r>
      <w:r w:rsidR="0074074E" w:rsidRPr="00281781">
        <w:rPr>
          <w:rFonts w:ascii="Times New Roman" w:hAnsi="Times New Roman" w:cs="Times New Roman"/>
          <w:szCs w:val="20"/>
          <w:lang w:val="pl-PL"/>
        </w:rPr>
        <w:t>.</w:t>
      </w:r>
      <w:r w:rsidRPr="00281781">
        <w:rPr>
          <w:rFonts w:ascii="Times New Roman" w:hAnsi="Times New Roman" w:cs="Times New Roman"/>
          <w:szCs w:val="20"/>
          <w:lang w:val="pl-PL"/>
        </w:rPr>
        <w:t xml:space="preserve">: </w:t>
      </w:r>
    </w:p>
    <w:p w14:paraId="1A456BEC" w14:textId="77777777" w:rsidR="00DA78CD" w:rsidRPr="00281781" w:rsidRDefault="00DA78CD" w:rsidP="0074074E">
      <w:pPr>
        <w:pStyle w:val="Nagwek"/>
        <w:tabs>
          <w:tab w:val="clear" w:pos="4536"/>
          <w:tab w:val="clear" w:pos="9072"/>
          <w:tab w:val="left" w:pos="3450"/>
          <w:tab w:val="left" w:pos="3780"/>
          <w:tab w:val="left" w:pos="6135"/>
        </w:tabs>
        <w:ind w:right="-35"/>
        <w:rPr>
          <w:rFonts w:ascii="Times New Roman" w:hAnsi="Times New Roman" w:cs="Times New Roman"/>
          <w:szCs w:val="20"/>
          <w:lang w:val="pl-PL"/>
        </w:rPr>
      </w:pPr>
    </w:p>
    <w:p w14:paraId="5FF8FCD5" w14:textId="77777777" w:rsidR="00FB2ED3" w:rsidRPr="00281781" w:rsidRDefault="00FB2ED3" w:rsidP="00FB2ED3">
      <w:pPr>
        <w:ind w:left="0"/>
        <w:jc w:val="center"/>
        <w:rPr>
          <w:rFonts w:ascii="Times New Roman" w:hAnsi="Times New Roman" w:cs="Times New Roman"/>
          <w:b/>
          <w:sz w:val="28"/>
          <w:szCs w:val="28"/>
          <w:lang w:val="pl-PL"/>
        </w:rPr>
      </w:pPr>
      <w:r w:rsidRPr="00281781">
        <w:rPr>
          <w:rFonts w:ascii="Times New Roman" w:hAnsi="Times New Roman" w:cs="Times New Roman"/>
          <w:b/>
          <w:sz w:val="28"/>
          <w:szCs w:val="28"/>
          <w:lang w:val="pl-PL"/>
        </w:rPr>
        <w:t xml:space="preserve">Pełnienie funkcji nadzoru inwestorskiego </w:t>
      </w:r>
      <w:r w:rsidRPr="00281781">
        <w:rPr>
          <w:rFonts w:ascii="Times New Roman" w:hAnsi="Times New Roman" w:cs="Times New Roman"/>
          <w:b/>
          <w:bCs/>
          <w:sz w:val="28"/>
          <w:szCs w:val="28"/>
          <w:lang w:val="pl-PL"/>
        </w:rPr>
        <w:t>dla zadania realizowanego w ramach projektu pn. „</w:t>
      </w:r>
      <w:r w:rsidRPr="00281781">
        <w:rPr>
          <w:rFonts w:ascii="Times New Roman" w:hAnsi="Times New Roman" w:cs="Times New Roman"/>
          <w:b/>
          <w:sz w:val="28"/>
          <w:lang w:val="pl-PL"/>
        </w:rPr>
        <w:t>Budowa oczyszczalni ścieków oraz budowa części sieci kanalizacji w Gminie Jodłowa</w:t>
      </w:r>
      <w:r w:rsidRPr="00281781">
        <w:rPr>
          <w:rFonts w:ascii="Times New Roman" w:hAnsi="Times New Roman" w:cs="Times New Roman"/>
          <w:b/>
          <w:bCs/>
          <w:sz w:val="28"/>
          <w:szCs w:val="28"/>
          <w:lang w:val="pl-PL"/>
        </w:rPr>
        <w:t>”</w:t>
      </w:r>
    </w:p>
    <w:p w14:paraId="58574C20" w14:textId="77777777" w:rsidR="0094200F" w:rsidRPr="00281781" w:rsidRDefault="0094200F" w:rsidP="0074074E">
      <w:pPr>
        <w:ind w:left="0"/>
        <w:rPr>
          <w:rFonts w:ascii="Times New Roman" w:hAnsi="Times New Roman" w:cs="Times New Roman"/>
          <w:b/>
          <w:sz w:val="18"/>
          <w:szCs w:val="18"/>
          <w:lang w:val="pl-PL"/>
        </w:rPr>
      </w:pPr>
    </w:p>
    <w:p w14:paraId="28103E52" w14:textId="77777777" w:rsidR="0094200F" w:rsidRPr="00281781" w:rsidRDefault="0094200F" w:rsidP="0074074E">
      <w:pPr>
        <w:ind w:left="0"/>
        <w:rPr>
          <w:rFonts w:ascii="Times New Roman" w:eastAsia="Times New Roman" w:hAnsi="Times New Roman" w:cs="Times New Roman"/>
          <w:kern w:val="0"/>
          <w:szCs w:val="22"/>
          <w:lang w:val="pl-PL" w:eastAsia="pl-PL"/>
        </w:rPr>
      </w:pPr>
      <w:r w:rsidRPr="00281781">
        <w:rPr>
          <w:rFonts w:ascii="Times New Roman" w:hAnsi="Times New Roman" w:cs="Times New Roman"/>
          <w:szCs w:val="22"/>
          <w:lang w:val="pl-PL"/>
        </w:rPr>
        <w:t>(w ciągu ostatnich 3 lat przed upływem terminu składania ofert, a jeżeli okres</w:t>
      </w:r>
      <w:r w:rsidRPr="00281781">
        <w:rPr>
          <w:rFonts w:ascii="Times New Roman" w:hAnsi="Times New Roman" w:cs="Times New Roman"/>
          <w:b/>
          <w:szCs w:val="22"/>
          <w:lang w:val="pl-PL"/>
        </w:rPr>
        <w:t xml:space="preserve"> </w:t>
      </w:r>
      <w:r w:rsidRPr="00281781">
        <w:rPr>
          <w:rFonts w:ascii="Times New Roman" w:hAnsi="Times New Roman" w:cs="Times New Roman"/>
          <w:szCs w:val="22"/>
          <w:lang w:val="pl-PL"/>
        </w:rPr>
        <w:t>prowadzenia działalności jest krótszy – w tym okresie) wykonawca wykaże, że zrealizował w ci</w:t>
      </w:r>
      <w:r w:rsidRPr="00281781">
        <w:rPr>
          <w:rFonts w:ascii="Times New Roman" w:eastAsia="TTE17FFBD0t00" w:hAnsi="Times New Roman" w:cs="Times New Roman"/>
          <w:szCs w:val="22"/>
          <w:lang w:val="pl-PL"/>
        </w:rPr>
        <w:t>ą</w:t>
      </w:r>
      <w:r w:rsidRPr="00281781">
        <w:rPr>
          <w:rFonts w:ascii="Times New Roman" w:hAnsi="Times New Roman" w:cs="Times New Roman"/>
          <w:szCs w:val="22"/>
          <w:lang w:val="pl-PL"/>
        </w:rPr>
        <w:t>gu ostatnich 3 lat przed upływem terminu składania ofert (a je</w:t>
      </w:r>
      <w:r w:rsidRPr="00281781">
        <w:rPr>
          <w:rFonts w:ascii="Times New Roman" w:eastAsia="TTE17FFBD0t00" w:hAnsi="Times New Roman" w:cs="Times New Roman"/>
          <w:szCs w:val="22"/>
          <w:lang w:val="pl-PL"/>
        </w:rPr>
        <w:t>ż</w:t>
      </w:r>
      <w:r w:rsidRPr="00281781">
        <w:rPr>
          <w:rFonts w:ascii="Times New Roman" w:hAnsi="Times New Roman" w:cs="Times New Roman"/>
          <w:szCs w:val="22"/>
          <w:lang w:val="pl-PL"/>
        </w:rPr>
        <w:t>eli okres prowadzenia działalno</w:t>
      </w:r>
      <w:r w:rsidRPr="00281781">
        <w:rPr>
          <w:rFonts w:ascii="Times New Roman" w:eastAsia="TTE17FFBD0t00" w:hAnsi="Times New Roman" w:cs="Times New Roman"/>
          <w:szCs w:val="22"/>
          <w:lang w:val="pl-PL"/>
        </w:rPr>
        <w:t>ś</w:t>
      </w:r>
      <w:r w:rsidRPr="00281781">
        <w:rPr>
          <w:rFonts w:ascii="Times New Roman" w:hAnsi="Times New Roman" w:cs="Times New Roman"/>
          <w:szCs w:val="22"/>
          <w:lang w:val="pl-PL"/>
        </w:rPr>
        <w:t xml:space="preserve">ci jest krótszy – w tym okresie),  w sposób należyty </w:t>
      </w:r>
      <w:r w:rsidR="00E6181C" w:rsidRPr="00281781">
        <w:rPr>
          <w:rFonts w:ascii="Times New Roman" w:hAnsi="Times New Roman" w:cs="Times New Roman"/>
          <w:szCs w:val="22"/>
          <w:lang w:val="pl-PL"/>
        </w:rPr>
        <w:t>usługi</w:t>
      </w:r>
      <w:r w:rsidRPr="00281781">
        <w:rPr>
          <w:rFonts w:ascii="Times New Roman" w:hAnsi="Times New Roman" w:cs="Times New Roman"/>
          <w:szCs w:val="22"/>
          <w:lang w:val="pl-PL"/>
        </w:rPr>
        <w:t xml:space="preserve"> o k</w:t>
      </w:r>
      <w:r w:rsidR="006D1FF7" w:rsidRPr="00281781">
        <w:rPr>
          <w:rFonts w:ascii="Times New Roman" w:hAnsi="Times New Roman" w:cs="Times New Roman"/>
          <w:szCs w:val="22"/>
          <w:lang w:val="pl-PL"/>
        </w:rPr>
        <w:t>tórych mowa w Rozdziale 8 pkt 2.a</w:t>
      </w:r>
      <w:r w:rsidRPr="00281781">
        <w:rPr>
          <w:rFonts w:ascii="Times New Roman" w:hAnsi="Times New Roman" w:cs="Times New Roman"/>
          <w:szCs w:val="22"/>
          <w:lang w:val="pl-PL"/>
        </w:rPr>
        <w:t>) SIWZ.</w:t>
      </w:r>
    </w:p>
    <w:p w14:paraId="12338956" w14:textId="77777777" w:rsidR="0094200F" w:rsidRPr="00281781" w:rsidRDefault="0094200F" w:rsidP="0074074E">
      <w:pPr>
        <w:tabs>
          <w:tab w:val="left" w:pos="1440"/>
        </w:tabs>
        <w:rPr>
          <w:rFonts w:ascii="Times New Roman" w:eastAsia="Arial" w:hAnsi="Times New Roman" w:cs="Times New Roman"/>
          <w:szCs w:val="22"/>
          <w:lang w:val="pl-PL"/>
        </w:rPr>
      </w:pPr>
    </w:p>
    <w:tbl>
      <w:tblPr>
        <w:tblW w:w="8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1488"/>
        <w:gridCol w:w="1559"/>
        <w:gridCol w:w="1701"/>
        <w:gridCol w:w="3593"/>
      </w:tblGrid>
      <w:tr w:rsidR="0094200F" w:rsidRPr="00281781" w14:paraId="081E217D" w14:textId="77777777">
        <w:trPr>
          <w:jc w:val="center"/>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286EE6" w14:textId="77777777" w:rsidR="0094200F" w:rsidRPr="00281781" w:rsidRDefault="0094200F" w:rsidP="0074074E">
            <w:pPr>
              <w:ind w:left="0"/>
              <w:jc w:val="center"/>
              <w:rPr>
                <w:rFonts w:ascii="Times New Roman" w:eastAsia="Times New Roman" w:hAnsi="Times New Roman" w:cs="Times New Roman"/>
                <w:b/>
                <w:sz w:val="18"/>
                <w:szCs w:val="18"/>
                <w:lang w:val="pl-PL"/>
              </w:rPr>
            </w:pPr>
            <w:r w:rsidRPr="00281781">
              <w:rPr>
                <w:rFonts w:ascii="Times New Roman" w:hAnsi="Times New Roman" w:cs="Times New Roman"/>
                <w:b/>
                <w:sz w:val="18"/>
                <w:szCs w:val="18"/>
                <w:lang w:val="pl-PL"/>
              </w:rPr>
              <w:t>Lp.</w:t>
            </w:r>
          </w:p>
        </w:tc>
        <w:tc>
          <w:tcPr>
            <w:tcW w:w="1488" w:type="dxa"/>
            <w:tcBorders>
              <w:top w:val="single" w:sz="4" w:space="0" w:color="auto"/>
              <w:left w:val="single" w:sz="4" w:space="0" w:color="auto"/>
              <w:bottom w:val="single" w:sz="4" w:space="0" w:color="auto"/>
              <w:right w:val="single" w:sz="4" w:space="0" w:color="auto"/>
            </w:tcBorders>
            <w:shd w:val="clear" w:color="auto" w:fill="D9D9D9"/>
            <w:vAlign w:val="center"/>
          </w:tcPr>
          <w:p w14:paraId="50335268" w14:textId="77777777" w:rsidR="0094200F" w:rsidRPr="00281781" w:rsidRDefault="0094200F" w:rsidP="0074074E">
            <w:pPr>
              <w:ind w:left="0"/>
              <w:jc w:val="center"/>
              <w:rPr>
                <w:rFonts w:ascii="Times New Roman" w:hAnsi="Times New Roman" w:cs="Times New Roman"/>
                <w:b/>
                <w:sz w:val="18"/>
                <w:szCs w:val="18"/>
                <w:lang w:val="pl-PL"/>
              </w:rPr>
            </w:pPr>
          </w:p>
          <w:p w14:paraId="5BED4C5A" w14:textId="77777777" w:rsidR="0094200F" w:rsidRPr="00281781" w:rsidRDefault="0094200F" w:rsidP="0074074E">
            <w:pPr>
              <w:ind w:left="0"/>
              <w:jc w:val="center"/>
              <w:rPr>
                <w:rFonts w:ascii="Times New Roman" w:hAnsi="Times New Roman" w:cs="Times New Roman"/>
                <w:b/>
                <w:sz w:val="18"/>
                <w:szCs w:val="18"/>
                <w:lang w:val="pl-PL"/>
              </w:rPr>
            </w:pPr>
            <w:r w:rsidRPr="00281781">
              <w:rPr>
                <w:rFonts w:ascii="Times New Roman" w:hAnsi="Times New Roman" w:cs="Times New Roman"/>
                <w:b/>
                <w:sz w:val="18"/>
                <w:szCs w:val="18"/>
                <w:lang w:val="pl-PL"/>
              </w:rPr>
              <w:t>Wykonawca</w:t>
            </w:r>
          </w:p>
          <w:p w14:paraId="3996FA1A" w14:textId="77777777" w:rsidR="0094200F" w:rsidRPr="00281781" w:rsidRDefault="0094200F" w:rsidP="0074074E">
            <w:pPr>
              <w:ind w:left="0"/>
              <w:rPr>
                <w:rFonts w:ascii="Times New Roman" w:hAnsi="Times New Roman" w:cs="Times New Roman"/>
                <w:b/>
                <w:sz w:val="18"/>
                <w:szCs w:val="18"/>
                <w:lang w:val="pl-PL"/>
              </w:rPr>
            </w:pP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70059660" w14:textId="77777777" w:rsidR="0094200F" w:rsidRPr="00281781" w:rsidRDefault="0094200F" w:rsidP="0074074E">
            <w:pPr>
              <w:ind w:left="0"/>
              <w:jc w:val="center"/>
              <w:rPr>
                <w:rFonts w:ascii="Times New Roman" w:hAnsi="Times New Roman" w:cs="Times New Roman"/>
                <w:b/>
                <w:sz w:val="18"/>
                <w:szCs w:val="18"/>
                <w:lang w:val="pl-PL"/>
              </w:rPr>
            </w:pPr>
          </w:p>
          <w:p w14:paraId="2166E666" w14:textId="77777777" w:rsidR="0094200F" w:rsidRPr="00281781" w:rsidRDefault="0094200F" w:rsidP="0074074E">
            <w:pPr>
              <w:ind w:left="0"/>
              <w:jc w:val="center"/>
              <w:rPr>
                <w:rFonts w:ascii="Times New Roman" w:hAnsi="Times New Roman" w:cs="Times New Roman"/>
                <w:b/>
                <w:sz w:val="18"/>
                <w:szCs w:val="18"/>
                <w:lang w:val="pl-PL"/>
              </w:rPr>
            </w:pPr>
            <w:r w:rsidRPr="00281781">
              <w:rPr>
                <w:rFonts w:ascii="Times New Roman" w:hAnsi="Times New Roman" w:cs="Times New Roman"/>
                <w:b/>
                <w:sz w:val="18"/>
                <w:szCs w:val="18"/>
                <w:lang w:val="pl-PL"/>
              </w:rPr>
              <w:t>Zamawiający</w:t>
            </w:r>
          </w:p>
          <w:p w14:paraId="03A1A4E9" w14:textId="77777777" w:rsidR="0094200F" w:rsidRPr="00281781" w:rsidRDefault="0094200F" w:rsidP="0074074E">
            <w:pPr>
              <w:ind w:left="0"/>
              <w:rPr>
                <w:rFonts w:ascii="Times New Roman" w:hAnsi="Times New Roman" w:cs="Times New Roman"/>
                <w:b/>
                <w:sz w:val="18"/>
                <w:szCs w:val="18"/>
                <w:lang w:val="pl-PL"/>
              </w:rPr>
            </w:pP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40278E" w14:textId="77777777" w:rsidR="0094200F" w:rsidRPr="00281781" w:rsidRDefault="0094200F" w:rsidP="0074074E">
            <w:pPr>
              <w:ind w:left="0"/>
              <w:jc w:val="center"/>
              <w:rPr>
                <w:rFonts w:ascii="Times New Roman" w:hAnsi="Times New Roman" w:cs="Times New Roman"/>
                <w:b/>
                <w:sz w:val="18"/>
                <w:szCs w:val="18"/>
                <w:lang w:val="pl-PL"/>
              </w:rPr>
            </w:pPr>
            <w:r w:rsidRPr="00281781">
              <w:rPr>
                <w:rFonts w:ascii="Times New Roman" w:hAnsi="Times New Roman" w:cs="Times New Roman"/>
                <w:b/>
                <w:sz w:val="18"/>
                <w:szCs w:val="18"/>
                <w:lang w:val="pl-PL"/>
              </w:rPr>
              <w:t>Data wykonywania</w:t>
            </w:r>
          </w:p>
          <w:p w14:paraId="173A532C" w14:textId="77777777" w:rsidR="0094200F" w:rsidRPr="00281781" w:rsidRDefault="00E6181C" w:rsidP="0074074E">
            <w:pPr>
              <w:ind w:left="0"/>
              <w:jc w:val="center"/>
              <w:rPr>
                <w:rFonts w:ascii="Times New Roman" w:hAnsi="Times New Roman" w:cs="Times New Roman"/>
                <w:b/>
                <w:sz w:val="18"/>
                <w:szCs w:val="18"/>
                <w:lang w:val="pl-PL"/>
              </w:rPr>
            </w:pPr>
            <w:r w:rsidRPr="00281781">
              <w:rPr>
                <w:rFonts w:ascii="Times New Roman" w:hAnsi="Times New Roman" w:cs="Times New Roman"/>
                <w:b/>
                <w:sz w:val="18"/>
                <w:szCs w:val="18"/>
                <w:lang w:val="pl-PL"/>
              </w:rPr>
              <w:t>usługi</w:t>
            </w:r>
          </w:p>
        </w:tc>
        <w:tc>
          <w:tcPr>
            <w:tcW w:w="359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39577B5" w14:textId="77777777" w:rsidR="0094200F" w:rsidRPr="00281781" w:rsidRDefault="0094200F" w:rsidP="0074074E">
            <w:pPr>
              <w:ind w:left="0"/>
              <w:jc w:val="center"/>
              <w:rPr>
                <w:rFonts w:ascii="Times New Roman" w:hAnsi="Times New Roman" w:cs="Times New Roman"/>
                <w:b/>
                <w:sz w:val="18"/>
                <w:szCs w:val="18"/>
                <w:lang w:val="pl-PL"/>
              </w:rPr>
            </w:pPr>
            <w:r w:rsidRPr="00281781">
              <w:rPr>
                <w:rFonts w:ascii="Times New Roman" w:hAnsi="Times New Roman" w:cs="Times New Roman"/>
                <w:b/>
                <w:sz w:val="18"/>
                <w:szCs w:val="18"/>
                <w:lang w:val="pl-PL"/>
              </w:rPr>
              <w:t xml:space="preserve">Opis potwierdzający warunek o którym mowa </w:t>
            </w:r>
            <w:r w:rsidR="0074074E" w:rsidRPr="00281781">
              <w:rPr>
                <w:rFonts w:ascii="Times New Roman" w:hAnsi="Times New Roman" w:cs="Times New Roman"/>
                <w:b/>
                <w:sz w:val="18"/>
                <w:szCs w:val="18"/>
                <w:lang w:val="pl-PL"/>
              </w:rPr>
              <w:t xml:space="preserve">w </w:t>
            </w:r>
            <w:r w:rsidRPr="00281781">
              <w:rPr>
                <w:rFonts w:ascii="Times New Roman" w:hAnsi="Times New Roman" w:cs="Times New Roman"/>
                <w:b/>
                <w:sz w:val="18"/>
                <w:szCs w:val="18"/>
                <w:lang w:val="pl-PL"/>
              </w:rPr>
              <w:t>Rozdziale 8 pkt 2</w:t>
            </w:r>
            <w:r w:rsidR="0074074E" w:rsidRPr="00281781">
              <w:rPr>
                <w:rFonts w:ascii="Times New Roman" w:hAnsi="Times New Roman" w:cs="Times New Roman"/>
                <w:b/>
                <w:sz w:val="18"/>
                <w:szCs w:val="18"/>
                <w:lang w:val="pl-PL"/>
              </w:rPr>
              <w:t>.a</w:t>
            </w:r>
            <w:r w:rsidRPr="00281781">
              <w:rPr>
                <w:rFonts w:ascii="Times New Roman" w:hAnsi="Times New Roman" w:cs="Times New Roman"/>
                <w:b/>
                <w:sz w:val="18"/>
                <w:szCs w:val="18"/>
                <w:lang w:val="pl-PL"/>
              </w:rPr>
              <w:t>) SIWZ:</w:t>
            </w:r>
          </w:p>
        </w:tc>
      </w:tr>
      <w:tr w:rsidR="0094200F" w:rsidRPr="00281781" w14:paraId="360B065B" w14:textId="77777777">
        <w:trPr>
          <w:trHeight w:val="363"/>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6F77DDF" w14:textId="77777777" w:rsidR="0094200F" w:rsidRPr="00281781" w:rsidRDefault="0094200F" w:rsidP="0074074E">
            <w:pPr>
              <w:ind w:left="0"/>
              <w:jc w:val="center"/>
              <w:rPr>
                <w:rFonts w:ascii="Times New Roman" w:hAnsi="Times New Roman" w:cs="Times New Roman"/>
                <w:b/>
                <w:sz w:val="18"/>
                <w:szCs w:val="18"/>
                <w:lang w:val="pl-PL"/>
              </w:rPr>
            </w:pPr>
            <w:r w:rsidRPr="00281781">
              <w:rPr>
                <w:rFonts w:ascii="Times New Roman" w:hAnsi="Times New Roman" w:cs="Times New Roman"/>
                <w:b/>
                <w:sz w:val="18"/>
                <w:szCs w:val="18"/>
                <w:lang w:val="pl-PL"/>
              </w:rPr>
              <w:t>1.</w:t>
            </w:r>
          </w:p>
        </w:tc>
        <w:tc>
          <w:tcPr>
            <w:tcW w:w="1488" w:type="dxa"/>
            <w:tcBorders>
              <w:top w:val="single" w:sz="4" w:space="0" w:color="auto"/>
              <w:left w:val="single" w:sz="4" w:space="0" w:color="auto"/>
              <w:bottom w:val="single" w:sz="4" w:space="0" w:color="auto"/>
              <w:right w:val="single" w:sz="4" w:space="0" w:color="auto"/>
            </w:tcBorders>
          </w:tcPr>
          <w:p w14:paraId="5FA49619" w14:textId="77777777" w:rsidR="0094200F" w:rsidRPr="00281781" w:rsidRDefault="0094200F" w:rsidP="0074074E">
            <w:pPr>
              <w:rPr>
                <w:rFonts w:ascii="Times New Roman" w:hAnsi="Times New Roman" w:cs="Times New Roman"/>
                <w:sz w:val="18"/>
                <w:szCs w:val="18"/>
                <w:lang w:val="pl-PL"/>
              </w:rPr>
            </w:pPr>
          </w:p>
          <w:p w14:paraId="481F1EDD" w14:textId="77777777" w:rsidR="0094200F" w:rsidRPr="00281781" w:rsidRDefault="0094200F" w:rsidP="0074074E">
            <w:pPr>
              <w:rPr>
                <w:rFonts w:ascii="Times New Roman" w:hAnsi="Times New Roman" w:cs="Times New Roman"/>
                <w:sz w:val="18"/>
                <w:szCs w:val="18"/>
                <w:lang w:val="pl-PL"/>
              </w:rPr>
            </w:pPr>
          </w:p>
        </w:tc>
        <w:tc>
          <w:tcPr>
            <w:tcW w:w="1559" w:type="dxa"/>
            <w:tcBorders>
              <w:top w:val="single" w:sz="4" w:space="0" w:color="auto"/>
              <w:left w:val="single" w:sz="4" w:space="0" w:color="auto"/>
              <w:bottom w:val="single" w:sz="4" w:space="0" w:color="auto"/>
              <w:right w:val="single" w:sz="4" w:space="0" w:color="auto"/>
            </w:tcBorders>
          </w:tcPr>
          <w:p w14:paraId="6CEFDFB2" w14:textId="77777777" w:rsidR="0094200F" w:rsidRPr="00281781" w:rsidRDefault="0094200F" w:rsidP="0074074E">
            <w:pPr>
              <w:rPr>
                <w:rFonts w:ascii="Times New Roman" w:hAnsi="Times New Roman" w:cs="Times New Roman"/>
                <w:sz w:val="18"/>
                <w:szCs w:val="18"/>
                <w:lang w:val="pl-PL"/>
              </w:rPr>
            </w:pPr>
          </w:p>
        </w:tc>
        <w:tc>
          <w:tcPr>
            <w:tcW w:w="1701" w:type="dxa"/>
            <w:tcBorders>
              <w:top w:val="single" w:sz="4" w:space="0" w:color="auto"/>
              <w:left w:val="single" w:sz="4" w:space="0" w:color="auto"/>
              <w:bottom w:val="single" w:sz="4" w:space="0" w:color="auto"/>
              <w:right w:val="single" w:sz="4" w:space="0" w:color="auto"/>
            </w:tcBorders>
          </w:tcPr>
          <w:p w14:paraId="4965A095" w14:textId="77777777" w:rsidR="0094200F" w:rsidRPr="00281781" w:rsidRDefault="0094200F" w:rsidP="0074074E">
            <w:pPr>
              <w:rPr>
                <w:rFonts w:ascii="Times New Roman" w:hAnsi="Times New Roman" w:cs="Times New Roman"/>
                <w:sz w:val="18"/>
                <w:szCs w:val="18"/>
                <w:lang w:val="pl-PL"/>
              </w:rPr>
            </w:pPr>
          </w:p>
        </w:tc>
        <w:tc>
          <w:tcPr>
            <w:tcW w:w="3593" w:type="dxa"/>
            <w:tcBorders>
              <w:top w:val="single" w:sz="4" w:space="0" w:color="auto"/>
              <w:left w:val="single" w:sz="4" w:space="0" w:color="auto"/>
              <w:bottom w:val="single" w:sz="4" w:space="0" w:color="auto"/>
              <w:right w:val="single" w:sz="4" w:space="0" w:color="auto"/>
            </w:tcBorders>
          </w:tcPr>
          <w:p w14:paraId="5ACE43C7" w14:textId="77777777" w:rsidR="0094200F" w:rsidRPr="00281781" w:rsidRDefault="0094200F" w:rsidP="0074074E">
            <w:pPr>
              <w:rPr>
                <w:rFonts w:ascii="Times New Roman" w:hAnsi="Times New Roman" w:cs="Times New Roman"/>
                <w:sz w:val="18"/>
                <w:szCs w:val="18"/>
                <w:lang w:val="pl-PL"/>
              </w:rPr>
            </w:pPr>
          </w:p>
        </w:tc>
      </w:tr>
    </w:tbl>
    <w:p w14:paraId="5FFF9B76" w14:textId="77777777" w:rsidR="0094200F" w:rsidRPr="00281781" w:rsidRDefault="0094200F" w:rsidP="0074074E">
      <w:pPr>
        <w:rPr>
          <w:rFonts w:ascii="Times New Roman" w:eastAsia="Times New Roman" w:hAnsi="Times New Roman" w:cs="Times New Roman"/>
          <w:b/>
          <w:szCs w:val="22"/>
          <w:lang w:val="pl-PL"/>
        </w:rPr>
      </w:pPr>
    </w:p>
    <w:p w14:paraId="6BFBE5DE" w14:textId="68F66D91" w:rsidR="0094200F" w:rsidRPr="00281781" w:rsidRDefault="0094200F" w:rsidP="0074074E">
      <w:pPr>
        <w:autoSpaceDE w:val="0"/>
        <w:autoSpaceDN w:val="0"/>
        <w:adjustRightInd w:val="0"/>
        <w:ind w:left="0"/>
        <w:rPr>
          <w:rFonts w:ascii="Times New Roman" w:hAnsi="Times New Roman" w:cs="Times New Roman"/>
          <w:b/>
          <w:szCs w:val="22"/>
          <w:lang w:val="pl-PL"/>
        </w:rPr>
      </w:pPr>
      <w:r w:rsidRPr="00281781">
        <w:rPr>
          <w:rFonts w:ascii="Times New Roman" w:hAnsi="Times New Roman" w:cs="Times New Roman"/>
          <w:b/>
          <w:szCs w:val="22"/>
          <w:lang w:val="pl-PL"/>
        </w:rPr>
        <w:t xml:space="preserve">Do każdej </w:t>
      </w:r>
      <w:r w:rsidR="00E6181C" w:rsidRPr="00281781">
        <w:rPr>
          <w:rFonts w:ascii="Times New Roman" w:hAnsi="Times New Roman" w:cs="Times New Roman"/>
          <w:b/>
          <w:szCs w:val="22"/>
          <w:lang w:val="pl-PL"/>
        </w:rPr>
        <w:t>usługi</w:t>
      </w:r>
      <w:r w:rsidRPr="00281781">
        <w:rPr>
          <w:rFonts w:ascii="Times New Roman" w:hAnsi="Times New Roman" w:cs="Times New Roman"/>
          <w:b/>
          <w:szCs w:val="22"/>
          <w:lang w:val="pl-PL"/>
        </w:rPr>
        <w:t xml:space="preserve"> wymienionej w wykazie należy dołączyć dowody określające, czy zostały one wykonane w sposób należyty</w:t>
      </w:r>
      <w:r w:rsidR="00BE779F" w:rsidRPr="00281781">
        <w:rPr>
          <w:rFonts w:ascii="Times New Roman" w:hAnsi="Times New Roman" w:cs="Times New Roman"/>
          <w:b/>
          <w:szCs w:val="22"/>
          <w:lang w:val="pl-PL"/>
        </w:rPr>
        <w:t>.</w:t>
      </w:r>
    </w:p>
    <w:p w14:paraId="39AE53FC" w14:textId="77777777" w:rsidR="0094200F" w:rsidRPr="00281781" w:rsidRDefault="0094200F" w:rsidP="0074074E">
      <w:pPr>
        <w:ind w:left="0"/>
        <w:rPr>
          <w:rFonts w:ascii="Times New Roman" w:hAnsi="Times New Roman" w:cs="Times New Roman"/>
          <w:b/>
          <w:sz w:val="18"/>
          <w:szCs w:val="18"/>
          <w:lang w:val="pl-PL"/>
        </w:rPr>
      </w:pPr>
    </w:p>
    <w:p w14:paraId="6FD8B865" w14:textId="77777777" w:rsidR="0094200F" w:rsidRPr="00281781" w:rsidRDefault="0094200F" w:rsidP="0074074E">
      <w:pPr>
        <w:ind w:left="0"/>
        <w:rPr>
          <w:rFonts w:ascii="Times New Roman" w:hAnsi="Times New Roman" w:cs="Times New Roman"/>
          <w:b/>
          <w:sz w:val="18"/>
          <w:szCs w:val="18"/>
          <w:lang w:val="pl-PL"/>
        </w:rPr>
      </w:pPr>
    </w:p>
    <w:p w14:paraId="6826F054" w14:textId="77777777" w:rsidR="0094200F" w:rsidRPr="00281781" w:rsidRDefault="0094200F" w:rsidP="0074074E">
      <w:pPr>
        <w:ind w:left="0"/>
        <w:rPr>
          <w:rFonts w:ascii="Times New Roman" w:hAnsi="Times New Roman" w:cs="Times New Roman"/>
          <w:b/>
          <w:sz w:val="18"/>
          <w:szCs w:val="18"/>
          <w:lang w:val="pl-PL"/>
        </w:rPr>
      </w:pPr>
    </w:p>
    <w:p w14:paraId="38DEA740" w14:textId="77777777" w:rsidR="0094200F" w:rsidRPr="00281781" w:rsidRDefault="0094200F" w:rsidP="0074074E">
      <w:pPr>
        <w:ind w:left="0"/>
        <w:rPr>
          <w:rFonts w:ascii="Times New Roman" w:hAnsi="Times New Roman" w:cs="Times New Roman"/>
          <w:b/>
          <w:sz w:val="18"/>
          <w:szCs w:val="18"/>
          <w:lang w:val="pl-PL"/>
        </w:rPr>
      </w:pPr>
    </w:p>
    <w:p w14:paraId="50C308D5" w14:textId="77777777" w:rsidR="0094200F" w:rsidRPr="00281781" w:rsidRDefault="0094200F" w:rsidP="0074074E">
      <w:pPr>
        <w:ind w:left="0"/>
        <w:rPr>
          <w:rFonts w:ascii="Times New Roman" w:hAnsi="Times New Roman" w:cs="Times New Roman"/>
          <w:b/>
          <w:sz w:val="18"/>
          <w:szCs w:val="18"/>
          <w:lang w:val="pl-PL"/>
        </w:rPr>
      </w:pPr>
    </w:p>
    <w:p w14:paraId="6536B143" w14:textId="77777777" w:rsidR="0094200F" w:rsidRPr="00281781" w:rsidRDefault="0094200F" w:rsidP="0074074E">
      <w:pPr>
        <w:rPr>
          <w:rFonts w:ascii="Times New Roman" w:hAnsi="Times New Roman" w:cs="Times New Roman"/>
          <w:sz w:val="20"/>
          <w:szCs w:val="20"/>
          <w:lang w:val="pl-PL"/>
        </w:rPr>
      </w:pPr>
      <w:r w:rsidRPr="00281781">
        <w:rPr>
          <w:rFonts w:ascii="Times New Roman" w:hAnsi="Times New Roman" w:cs="Times New Roman"/>
          <w:sz w:val="20"/>
          <w:szCs w:val="20"/>
          <w:lang w:val="pl-PL"/>
        </w:rPr>
        <w:t xml:space="preserve">…………….……. </w:t>
      </w:r>
      <w:r w:rsidRPr="00281781">
        <w:rPr>
          <w:rFonts w:ascii="Times New Roman" w:hAnsi="Times New Roman" w:cs="Times New Roman"/>
          <w:i/>
          <w:iCs/>
          <w:sz w:val="20"/>
          <w:szCs w:val="20"/>
          <w:lang w:val="pl-PL"/>
        </w:rPr>
        <w:t xml:space="preserve">(miejscowość), </w:t>
      </w:r>
      <w:r w:rsidRPr="00281781">
        <w:rPr>
          <w:rFonts w:ascii="Times New Roman" w:hAnsi="Times New Roman" w:cs="Times New Roman"/>
          <w:sz w:val="20"/>
          <w:szCs w:val="20"/>
          <w:lang w:val="pl-PL"/>
        </w:rPr>
        <w:t>dnia …………………. r.</w:t>
      </w:r>
    </w:p>
    <w:p w14:paraId="7E3B4807" w14:textId="77777777" w:rsidR="0094200F" w:rsidRPr="00281781" w:rsidRDefault="0094200F" w:rsidP="0074074E">
      <w:pPr>
        <w:rPr>
          <w:rFonts w:ascii="Times New Roman" w:hAnsi="Times New Roman" w:cs="Times New Roman"/>
          <w:sz w:val="20"/>
          <w:szCs w:val="20"/>
          <w:lang w:val="pl-PL"/>
        </w:rPr>
      </w:pPr>
      <w:r w:rsidRPr="00281781">
        <w:rPr>
          <w:rFonts w:ascii="Times New Roman" w:hAnsi="Times New Roman" w:cs="Times New Roman"/>
          <w:sz w:val="20"/>
          <w:szCs w:val="20"/>
          <w:lang w:val="pl-PL"/>
        </w:rPr>
        <w:tab/>
      </w:r>
      <w:r w:rsidRPr="00281781">
        <w:rPr>
          <w:rFonts w:ascii="Times New Roman" w:hAnsi="Times New Roman" w:cs="Times New Roman"/>
          <w:sz w:val="20"/>
          <w:szCs w:val="20"/>
          <w:lang w:val="pl-PL"/>
        </w:rPr>
        <w:tab/>
      </w:r>
      <w:r w:rsidRPr="00281781">
        <w:rPr>
          <w:rFonts w:ascii="Times New Roman" w:hAnsi="Times New Roman" w:cs="Times New Roman"/>
          <w:sz w:val="20"/>
          <w:szCs w:val="20"/>
          <w:lang w:val="pl-PL"/>
        </w:rPr>
        <w:tab/>
      </w:r>
      <w:r w:rsidRPr="00281781">
        <w:rPr>
          <w:rFonts w:ascii="Times New Roman" w:hAnsi="Times New Roman" w:cs="Times New Roman"/>
          <w:sz w:val="20"/>
          <w:szCs w:val="20"/>
          <w:lang w:val="pl-PL"/>
        </w:rPr>
        <w:tab/>
      </w:r>
      <w:r w:rsidRPr="00281781">
        <w:rPr>
          <w:rFonts w:ascii="Times New Roman" w:hAnsi="Times New Roman" w:cs="Times New Roman"/>
          <w:sz w:val="20"/>
          <w:szCs w:val="20"/>
          <w:lang w:val="pl-PL"/>
        </w:rPr>
        <w:tab/>
      </w:r>
      <w:r w:rsidRPr="00281781">
        <w:rPr>
          <w:rFonts w:ascii="Times New Roman" w:hAnsi="Times New Roman" w:cs="Times New Roman"/>
          <w:sz w:val="20"/>
          <w:szCs w:val="20"/>
          <w:lang w:val="pl-PL"/>
        </w:rPr>
        <w:tab/>
      </w:r>
      <w:r w:rsidRPr="00281781">
        <w:rPr>
          <w:rFonts w:ascii="Times New Roman" w:hAnsi="Times New Roman" w:cs="Times New Roman"/>
          <w:sz w:val="20"/>
          <w:szCs w:val="20"/>
          <w:lang w:val="pl-PL"/>
        </w:rPr>
        <w:tab/>
      </w:r>
      <w:r w:rsidRPr="00281781">
        <w:rPr>
          <w:rFonts w:ascii="Times New Roman" w:hAnsi="Times New Roman" w:cs="Times New Roman"/>
          <w:sz w:val="20"/>
          <w:szCs w:val="20"/>
          <w:lang w:val="pl-PL"/>
        </w:rPr>
        <w:tab/>
        <w:t>…………………………………………</w:t>
      </w:r>
    </w:p>
    <w:p w14:paraId="43473BF0" w14:textId="77777777" w:rsidR="0094200F" w:rsidRPr="00281781" w:rsidRDefault="0094200F" w:rsidP="0074074E">
      <w:pPr>
        <w:ind w:left="5664" w:firstLine="708"/>
        <w:rPr>
          <w:rFonts w:ascii="Times New Roman" w:hAnsi="Times New Roman" w:cs="Times New Roman"/>
          <w:i/>
          <w:iCs/>
          <w:sz w:val="16"/>
          <w:szCs w:val="16"/>
          <w:lang w:val="pl-PL"/>
        </w:rPr>
      </w:pPr>
      <w:r w:rsidRPr="00281781">
        <w:rPr>
          <w:rFonts w:ascii="Times New Roman" w:hAnsi="Times New Roman" w:cs="Times New Roman"/>
          <w:i/>
          <w:iCs/>
          <w:sz w:val="16"/>
          <w:szCs w:val="16"/>
          <w:lang w:val="pl-PL"/>
        </w:rPr>
        <w:t xml:space="preserve">       (podpis)</w:t>
      </w:r>
    </w:p>
    <w:p w14:paraId="1ED348B8" w14:textId="6E086333" w:rsidR="0074074E" w:rsidRPr="00281781" w:rsidRDefault="0074074E" w:rsidP="0074074E">
      <w:pPr>
        <w:widowControl/>
        <w:suppressAutoHyphens w:val="0"/>
        <w:ind w:left="0"/>
        <w:jc w:val="left"/>
        <w:rPr>
          <w:rFonts w:ascii="Times New Roman" w:hAnsi="Times New Roman" w:cs="Times New Roman"/>
          <w:b/>
          <w:sz w:val="18"/>
          <w:szCs w:val="18"/>
          <w:lang w:val="pl-PL"/>
        </w:rPr>
      </w:pPr>
      <w:r w:rsidRPr="00281781">
        <w:rPr>
          <w:rFonts w:ascii="Times New Roman" w:hAnsi="Times New Roman" w:cs="Times New Roman"/>
          <w:b/>
          <w:sz w:val="18"/>
          <w:szCs w:val="18"/>
          <w:lang w:val="pl-PL"/>
        </w:rPr>
        <w:br w:type="page"/>
      </w:r>
    </w:p>
    <w:p w14:paraId="2A998F37" w14:textId="77777777" w:rsidR="0074074E" w:rsidRPr="00281781" w:rsidRDefault="0074074E" w:rsidP="000A4D21">
      <w:pPr>
        <w:jc w:val="right"/>
        <w:rPr>
          <w:rFonts w:ascii="Times New Roman" w:eastAsia="Times New Roman" w:hAnsi="Times New Roman" w:cs="Times New Roman"/>
          <w:b/>
          <w:bCs/>
          <w:sz w:val="18"/>
          <w:lang w:val="pl-PL" w:eastAsia="ar-SA"/>
        </w:rPr>
      </w:pPr>
      <w:r w:rsidRPr="00281781">
        <w:rPr>
          <w:rFonts w:ascii="Times New Roman" w:eastAsia="Times New Roman" w:hAnsi="Times New Roman" w:cs="Times New Roman"/>
          <w:b/>
          <w:bCs/>
          <w:sz w:val="18"/>
          <w:lang w:val="pl-PL" w:eastAsia="ar-SA"/>
        </w:rPr>
        <w:lastRenderedPageBreak/>
        <w:t>Załącznik nr6 do SIWZ</w:t>
      </w:r>
    </w:p>
    <w:p w14:paraId="6017F8AF" w14:textId="77777777" w:rsidR="0074074E" w:rsidRPr="00281781" w:rsidRDefault="0074074E" w:rsidP="003B1B00">
      <w:pPr>
        <w:rPr>
          <w:rFonts w:ascii="Times New Roman" w:eastAsia="Times New Roman" w:hAnsi="Times New Roman" w:cs="Times New Roman"/>
          <w:b/>
          <w:bCs/>
          <w:lang w:val="pl-PL" w:eastAsia="ar-SA"/>
        </w:rPr>
      </w:pPr>
    </w:p>
    <w:p w14:paraId="12AC4B43" w14:textId="77777777" w:rsidR="0074074E" w:rsidRPr="00281781" w:rsidRDefault="0074074E" w:rsidP="00FB2ED3">
      <w:pPr>
        <w:ind w:left="0"/>
        <w:jc w:val="left"/>
        <w:rPr>
          <w:rFonts w:ascii="Times New Roman" w:hAnsi="Times New Roman" w:cs="Times New Roman"/>
          <w:b/>
          <w:u w:val="single"/>
          <w:lang w:val="pl-PL"/>
        </w:rPr>
      </w:pPr>
      <w:r w:rsidRPr="00281781">
        <w:rPr>
          <w:rFonts w:ascii="Times New Roman" w:hAnsi="Times New Roman" w:cs="Times New Roman"/>
          <w:b/>
          <w:u w:val="single"/>
          <w:lang w:val="pl-PL"/>
        </w:rPr>
        <w:t xml:space="preserve">Zamawiający: </w:t>
      </w:r>
    </w:p>
    <w:p w14:paraId="240BB0A2" w14:textId="2483821A" w:rsidR="0074074E" w:rsidRPr="00281781" w:rsidRDefault="00FB2ED3" w:rsidP="00FB2ED3">
      <w:pPr>
        <w:ind w:left="0"/>
        <w:jc w:val="left"/>
        <w:rPr>
          <w:rFonts w:ascii="Times New Roman" w:hAnsi="Times New Roman" w:cs="Times New Roman"/>
          <w:b/>
          <w:lang w:val="pl-PL"/>
        </w:rPr>
      </w:pPr>
      <w:r w:rsidRPr="00281781">
        <w:rPr>
          <w:rFonts w:ascii="Times New Roman" w:hAnsi="Times New Roman" w:cs="Times New Roman"/>
          <w:b/>
          <w:lang w:val="pl-PL"/>
        </w:rPr>
        <w:t>Gmina Jodłowa</w:t>
      </w:r>
    </w:p>
    <w:p w14:paraId="711DEFC0" w14:textId="6422E1E8" w:rsidR="00FB2ED3" w:rsidRPr="00281781" w:rsidRDefault="00FB2ED3" w:rsidP="00FB2ED3">
      <w:pPr>
        <w:ind w:left="0"/>
        <w:jc w:val="left"/>
        <w:rPr>
          <w:rFonts w:ascii="Times New Roman" w:hAnsi="Times New Roman" w:cs="Times New Roman"/>
          <w:b/>
          <w:lang w:val="pl-PL"/>
        </w:rPr>
      </w:pPr>
      <w:r w:rsidRPr="00281781">
        <w:rPr>
          <w:rFonts w:ascii="Times New Roman" w:hAnsi="Times New Roman" w:cs="Times New Roman"/>
          <w:b/>
          <w:lang w:val="pl-PL"/>
        </w:rPr>
        <w:t>39-225 Jodłowa 1A</w:t>
      </w:r>
    </w:p>
    <w:p w14:paraId="6F840AFE" w14:textId="77777777" w:rsidR="0074074E" w:rsidRPr="00281781" w:rsidRDefault="0074074E" w:rsidP="0074074E">
      <w:pPr>
        <w:rPr>
          <w:rFonts w:ascii="Times New Roman" w:hAnsi="Times New Roman" w:cs="Times New Roman"/>
          <w:b/>
          <w:sz w:val="18"/>
          <w:szCs w:val="18"/>
          <w:lang w:val="pl-PL"/>
        </w:rPr>
      </w:pPr>
    </w:p>
    <w:p w14:paraId="37A6B1CD" w14:textId="77777777" w:rsidR="0074074E" w:rsidRPr="00281781" w:rsidRDefault="0074074E" w:rsidP="0074074E">
      <w:pPr>
        <w:rPr>
          <w:rFonts w:ascii="Times New Roman" w:hAnsi="Times New Roman" w:cs="Times New Roman"/>
          <w:b/>
          <w:sz w:val="18"/>
          <w:szCs w:val="18"/>
          <w:lang w:val="pl-PL"/>
        </w:rPr>
      </w:pPr>
      <w:r w:rsidRPr="00281781">
        <w:rPr>
          <w:rFonts w:ascii="Times New Roman" w:hAnsi="Times New Roman" w:cs="Times New Roman"/>
          <w:b/>
          <w:sz w:val="21"/>
          <w:szCs w:val="21"/>
          <w:lang w:val="pl-PL"/>
        </w:rPr>
        <w:t>Wykonawca:</w:t>
      </w:r>
      <w:r w:rsidRPr="00281781">
        <w:rPr>
          <w:rFonts w:ascii="Times New Roman" w:eastAsia="TTE17FFBD0t00" w:hAnsi="Times New Roman" w:cs="Times New Roman"/>
          <w:b/>
          <w:lang w:val="pl-PL"/>
        </w:rPr>
        <w:t xml:space="preserve">                                                                                                               </w:t>
      </w:r>
    </w:p>
    <w:p w14:paraId="10FFE54F" w14:textId="77777777" w:rsidR="0074074E" w:rsidRPr="00281781" w:rsidRDefault="0074074E" w:rsidP="0074074E">
      <w:pPr>
        <w:pStyle w:val="Standard"/>
        <w:jc w:val="center"/>
        <w:rPr>
          <w:rFonts w:ascii="Times New Roman" w:hAnsi="Times New Roman" w:cs="Times New Roman"/>
          <w:b/>
          <w:sz w:val="21"/>
          <w:szCs w:val="21"/>
        </w:rPr>
      </w:pPr>
      <w:r w:rsidRPr="00281781">
        <w:rPr>
          <w:rFonts w:ascii="Times New Roman" w:eastAsia="TTE17FFBD0t00" w:hAnsi="Times New Roman" w:cs="Times New Roman"/>
          <w:b/>
        </w:rPr>
        <w:t xml:space="preserve">                                                                                                                 </w:t>
      </w:r>
    </w:p>
    <w:p w14:paraId="440CC763" w14:textId="77777777" w:rsidR="0074074E" w:rsidRPr="00281781" w:rsidRDefault="0074074E" w:rsidP="0074074E">
      <w:pPr>
        <w:ind w:right="5954"/>
        <w:rPr>
          <w:rFonts w:ascii="Times New Roman" w:hAnsi="Times New Roman" w:cs="Times New Roman"/>
          <w:sz w:val="21"/>
          <w:szCs w:val="21"/>
          <w:lang w:val="pl-PL"/>
        </w:rPr>
      </w:pPr>
      <w:r w:rsidRPr="00281781">
        <w:rPr>
          <w:rFonts w:ascii="Times New Roman" w:hAnsi="Times New Roman" w:cs="Times New Roman"/>
          <w:sz w:val="21"/>
          <w:szCs w:val="21"/>
          <w:lang w:val="pl-PL"/>
        </w:rPr>
        <w:t>………………………………</w:t>
      </w:r>
    </w:p>
    <w:p w14:paraId="394A09F1" w14:textId="77777777" w:rsidR="0074074E" w:rsidRPr="00281781" w:rsidRDefault="0074074E" w:rsidP="0074074E">
      <w:pPr>
        <w:ind w:right="5954"/>
        <w:rPr>
          <w:rFonts w:ascii="Times New Roman" w:hAnsi="Times New Roman" w:cs="Times New Roman"/>
          <w:sz w:val="21"/>
          <w:szCs w:val="21"/>
          <w:lang w:val="pl-PL"/>
        </w:rPr>
      </w:pPr>
    </w:p>
    <w:p w14:paraId="686C2862" w14:textId="77777777" w:rsidR="0074074E" w:rsidRPr="00281781" w:rsidRDefault="0074074E" w:rsidP="0074074E">
      <w:pPr>
        <w:ind w:right="5954"/>
        <w:rPr>
          <w:rFonts w:ascii="Times New Roman" w:hAnsi="Times New Roman" w:cs="Times New Roman"/>
          <w:sz w:val="21"/>
          <w:szCs w:val="21"/>
          <w:lang w:val="pl-PL"/>
        </w:rPr>
      </w:pPr>
      <w:r w:rsidRPr="00281781">
        <w:rPr>
          <w:rFonts w:ascii="Times New Roman" w:hAnsi="Times New Roman" w:cs="Times New Roman"/>
          <w:sz w:val="21"/>
          <w:szCs w:val="21"/>
          <w:lang w:val="pl-PL"/>
        </w:rPr>
        <w:t>………………………………</w:t>
      </w:r>
    </w:p>
    <w:p w14:paraId="18561C88" w14:textId="77777777" w:rsidR="0074074E" w:rsidRPr="00281781" w:rsidRDefault="0074074E" w:rsidP="0074074E">
      <w:pPr>
        <w:ind w:right="5953"/>
        <w:rPr>
          <w:rFonts w:ascii="Times New Roman" w:hAnsi="Times New Roman" w:cs="Times New Roman"/>
          <w:i/>
          <w:sz w:val="16"/>
          <w:szCs w:val="16"/>
          <w:lang w:val="pl-PL"/>
        </w:rPr>
      </w:pPr>
      <w:r w:rsidRPr="00281781">
        <w:rPr>
          <w:rFonts w:ascii="Times New Roman" w:hAnsi="Times New Roman" w:cs="Times New Roman"/>
          <w:i/>
          <w:sz w:val="16"/>
          <w:szCs w:val="16"/>
          <w:lang w:val="pl-PL"/>
        </w:rPr>
        <w:t>(pełna nazwa/firma, adres)</w:t>
      </w:r>
    </w:p>
    <w:p w14:paraId="3A915A95" w14:textId="77777777" w:rsidR="0074074E" w:rsidRPr="00281781" w:rsidRDefault="0074074E" w:rsidP="003B1B00">
      <w:pPr>
        <w:rPr>
          <w:rFonts w:ascii="Times New Roman" w:eastAsia="Times New Roman" w:hAnsi="Times New Roman" w:cs="Times New Roman"/>
          <w:b/>
          <w:bCs/>
          <w:lang w:val="pl-PL" w:eastAsia="ar-SA"/>
        </w:rPr>
      </w:pPr>
    </w:p>
    <w:p w14:paraId="754CE369" w14:textId="77777777" w:rsidR="0074074E" w:rsidRPr="00281781" w:rsidRDefault="0074074E" w:rsidP="0074074E">
      <w:pPr>
        <w:jc w:val="center"/>
        <w:rPr>
          <w:rFonts w:ascii="Times New Roman" w:hAnsi="Times New Roman" w:cs="Times New Roman"/>
          <w:b/>
          <w:bCs/>
          <w:sz w:val="28"/>
          <w:szCs w:val="28"/>
          <w:u w:val="single"/>
          <w:lang w:val="pl-PL"/>
        </w:rPr>
      </w:pPr>
      <w:r w:rsidRPr="00281781">
        <w:rPr>
          <w:rFonts w:ascii="Times New Roman" w:hAnsi="Times New Roman" w:cs="Times New Roman"/>
          <w:b/>
          <w:bCs/>
          <w:sz w:val="28"/>
          <w:szCs w:val="28"/>
          <w:u w:val="single"/>
          <w:lang w:val="pl-PL"/>
        </w:rPr>
        <w:t>Wykaz osób skierowanych przez Wykonawcę do realizacji przedmiotu zamówienia</w:t>
      </w:r>
    </w:p>
    <w:p w14:paraId="04416B18" w14:textId="77777777" w:rsidR="002C160F" w:rsidRPr="00281781" w:rsidRDefault="002C160F" w:rsidP="0074074E">
      <w:pPr>
        <w:pStyle w:val="Nagwek"/>
        <w:tabs>
          <w:tab w:val="clear" w:pos="4536"/>
          <w:tab w:val="clear" w:pos="9072"/>
          <w:tab w:val="left" w:pos="3450"/>
          <w:tab w:val="left" w:pos="3780"/>
          <w:tab w:val="left" w:pos="6135"/>
        </w:tabs>
        <w:ind w:left="0" w:right="-35"/>
        <w:rPr>
          <w:rFonts w:ascii="Times New Roman" w:hAnsi="Times New Roman" w:cs="Times New Roman"/>
          <w:szCs w:val="20"/>
          <w:lang w:val="pl-PL"/>
        </w:rPr>
      </w:pPr>
    </w:p>
    <w:p w14:paraId="21BD38D2" w14:textId="5BA982E7" w:rsidR="0074074E" w:rsidRPr="00281781" w:rsidRDefault="0074074E" w:rsidP="0074074E">
      <w:pPr>
        <w:pStyle w:val="Nagwek"/>
        <w:tabs>
          <w:tab w:val="clear" w:pos="4536"/>
          <w:tab w:val="clear" w:pos="9072"/>
          <w:tab w:val="left" w:pos="3450"/>
          <w:tab w:val="left" w:pos="3780"/>
          <w:tab w:val="left" w:pos="6135"/>
        </w:tabs>
        <w:ind w:left="0" w:right="-35"/>
        <w:rPr>
          <w:rFonts w:ascii="Times New Roman" w:hAnsi="Times New Roman" w:cs="Times New Roman"/>
          <w:szCs w:val="20"/>
          <w:lang w:val="pl-PL"/>
        </w:rPr>
      </w:pPr>
      <w:r w:rsidRPr="00281781">
        <w:rPr>
          <w:rFonts w:ascii="Times New Roman" w:hAnsi="Times New Roman" w:cs="Times New Roman"/>
          <w:szCs w:val="20"/>
          <w:lang w:val="pl-PL"/>
        </w:rPr>
        <w:t xml:space="preserve">Na potrzeby postępowania o udzielenie zamówienia publicznego pn.: </w:t>
      </w:r>
    </w:p>
    <w:p w14:paraId="2F7FA70F" w14:textId="77777777" w:rsidR="00DA78CD" w:rsidRPr="00281781" w:rsidRDefault="00DA78CD" w:rsidP="0074074E">
      <w:pPr>
        <w:pStyle w:val="Nagwek"/>
        <w:tabs>
          <w:tab w:val="clear" w:pos="4536"/>
          <w:tab w:val="clear" w:pos="9072"/>
          <w:tab w:val="left" w:pos="3450"/>
          <w:tab w:val="left" w:pos="3780"/>
          <w:tab w:val="left" w:pos="6135"/>
        </w:tabs>
        <w:ind w:left="0" w:right="-35"/>
        <w:rPr>
          <w:rFonts w:ascii="Times New Roman" w:hAnsi="Times New Roman" w:cs="Times New Roman"/>
          <w:szCs w:val="20"/>
          <w:lang w:val="pl-PL"/>
        </w:rPr>
      </w:pPr>
    </w:p>
    <w:p w14:paraId="29415F8B" w14:textId="77777777" w:rsidR="00FB2ED3" w:rsidRPr="00281781" w:rsidRDefault="00FB2ED3" w:rsidP="00FB2ED3">
      <w:pPr>
        <w:ind w:left="0"/>
        <w:jc w:val="center"/>
        <w:rPr>
          <w:rFonts w:ascii="Times New Roman" w:hAnsi="Times New Roman" w:cs="Times New Roman"/>
          <w:b/>
          <w:sz w:val="28"/>
          <w:szCs w:val="28"/>
          <w:lang w:val="pl-PL"/>
        </w:rPr>
      </w:pPr>
      <w:r w:rsidRPr="00281781">
        <w:rPr>
          <w:rFonts w:ascii="Times New Roman" w:hAnsi="Times New Roman" w:cs="Times New Roman"/>
          <w:b/>
          <w:sz w:val="28"/>
          <w:szCs w:val="28"/>
          <w:lang w:val="pl-PL"/>
        </w:rPr>
        <w:t xml:space="preserve">Pełnienie funkcji nadzoru inwestorskiego </w:t>
      </w:r>
      <w:r w:rsidRPr="00281781">
        <w:rPr>
          <w:rFonts w:ascii="Times New Roman" w:hAnsi="Times New Roman" w:cs="Times New Roman"/>
          <w:b/>
          <w:bCs/>
          <w:sz w:val="28"/>
          <w:szCs w:val="28"/>
          <w:lang w:val="pl-PL"/>
        </w:rPr>
        <w:t>dla zadania realizowanego w ramach projektu pn. „</w:t>
      </w:r>
      <w:r w:rsidRPr="00281781">
        <w:rPr>
          <w:rFonts w:ascii="Times New Roman" w:hAnsi="Times New Roman" w:cs="Times New Roman"/>
          <w:b/>
          <w:sz w:val="28"/>
          <w:lang w:val="pl-PL"/>
        </w:rPr>
        <w:t>Budowa oczyszczalni ścieków oraz budowa części sieci kanalizacji w Gminie Jodłowa</w:t>
      </w:r>
      <w:r w:rsidRPr="00281781">
        <w:rPr>
          <w:rFonts w:ascii="Times New Roman" w:hAnsi="Times New Roman" w:cs="Times New Roman"/>
          <w:b/>
          <w:bCs/>
          <w:sz w:val="28"/>
          <w:szCs w:val="28"/>
          <w:lang w:val="pl-PL"/>
        </w:rPr>
        <w:t>”</w:t>
      </w:r>
    </w:p>
    <w:p w14:paraId="00C5C4C6" w14:textId="77777777" w:rsidR="0074074E" w:rsidRPr="00281781" w:rsidRDefault="0074074E" w:rsidP="003B1B00">
      <w:pPr>
        <w:rPr>
          <w:rFonts w:ascii="Times New Roman" w:eastAsia="Times New Roman" w:hAnsi="Times New Roman" w:cs="Times New Roman"/>
          <w:b/>
          <w:bCs/>
          <w:lang w:val="pl-PL" w:eastAsia="ar-SA"/>
        </w:rPr>
      </w:pPr>
    </w:p>
    <w:p w14:paraId="3E1AA34A" w14:textId="4BFB1E4E" w:rsidR="0074074E" w:rsidRPr="00281781" w:rsidRDefault="0074074E" w:rsidP="0074074E">
      <w:pPr>
        <w:shd w:val="clear" w:color="auto" w:fill="D9D9D9"/>
        <w:ind w:left="0"/>
        <w:rPr>
          <w:rFonts w:ascii="Times New Roman" w:eastAsia="Times New Roman" w:hAnsi="Times New Roman" w:cs="Times New Roman"/>
          <w:b/>
          <w:lang w:val="pl-PL" w:eastAsia="ar-SA"/>
        </w:rPr>
      </w:pPr>
      <w:r w:rsidRPr="00281781">
        <w:rPr>
          <w:rFonts w:ascii="Times New Roman" w:eastAsia="Times New Roman" w:hAnsi="Times New Roman" w:cs="Times New Roman"/>
          <w:b/>
          <w:lang w:val="pl-PL" w:eastAsia="ar-SA"/>
        </w:rPr>
        <w:t xml:space="preserve">1) Osoba posiadająca uprawnienia określone przepisami Prawa budowlanego do pełnienia funkcji inspektora nadzoru w </w:t>
      </w:r>
      <w:r w:rsidRPr="00281781">
        <w:rPr>
          <w:rFonts w:ascii="Times New Roman" w:hAnsi="Times New Roman" w:cs="Times New Roman"/>
          <w:b/>
          <w:lang w:val="pl-PL"/>
        </w:rPr>
        <w:t>specjalności instalacyjnej w zakresie sieci kanalizacyjnych.</w:t>
      </w:r>
    </w:p>
    <w:p w14:paraId="1EF7330A" w14:textId="77777777" w:rsidR="0074074E" w:rsidRPr="00281781" w:rsidRDefault="0074074E" w:rsidP="0074074E">
      <w:pPr>
        <w:ind w:left="0"/>
        <w:rPr>
          <w:rFonts w:ascii="Times New Roman" w:eastAsia="Times New Roman" w:hAnsi="Times New Roman" w:cs="Times New Roman"/>
          <w:b/>
          <w:lang w:val="pl-PL" w:eastAsia="ar-SA"/>
        </w:rPr>
      </w:pPr>
    </w:p>
    <w:p w14:paraId="0C6DCDD1" w14:textId="77777777" w:rsidR="0074074E" w:rsidRPr="00281781" w:rsidRDefault="0074074E" w:rsidP="0074074E">
      <w:pPr>
        <w:ind w:left="0"/>
        <w:rPr>
          <w:rFonts w:ascii="Times New Roman" w:eastAsia="Times New Roman" w:hAnsi="Times New Roman" w:cs="Times New Roman"/>
          <w:lang w:val="pl-PL" w:eastAsia="ar-SA"/>
        </w:rPr>
      </w:pPr>
      <w:r w:rsidRPr="00281781">
        <w:rPr>
          <w:rFonts w:ascii="Times New Roman" w:eastAsia="Times New Roman" w:hAnsi="Times New Roman" w:cs="Times New Roman"/>
          <w:b/>
          <w:lang w:val="pl-PL" w:eastAsia="ar-SA"/>
        </w:rPr>
        <w:t>Imię i nazwisko:</w:t>
      </w:r>
      <w:r w:rsidRPr="00281781">
        <w:rPr>
          <w:rFonts w:ascii="Times New Roman" w:eastAsia="Times New Roman" w:hAnsi="Times New Roman" w:cs="Times New Roman"/>
          <w:lang w:val="pl-PL" w:eastAsia="ar-SA"/>
        </w:rPr>
        <w:t xml:space="preserve"> ……………………………………………………………..…………………….</w:t>
      </w:r>
    </w:p>
    <w:p w14:paraId="6B7D93D4" w14:textId="77777777" w:rsidR="0074074E" w:rsidRPr="00281781" w:rsidRDefault="0074074E" w:rsidP="0074074E">
      <w:pPr>
        <w:ind w:left="0"/>
        <w:rPr>
          <w:rFonts w:ascii="Times New Roman" w:eastAsia="Times New Roman" w:hAnsi="Times New Roman" w:cs="Times New Roman"/>
          <w:lang w:val="pl-PL" w:eastAsia="ar-SA"/>
        </w:rPr>
      </w:pPr>
      <w:r w:rsidRPr="00281781">
        <w:rPr>
          <w:rFonts w:ascii="Times New Roman" w:eastAsia="Times New Roman" w:hAnsi="Times New Roman" w:cs="Times New Roman"/>
          <w:b/>
          <w:lang w:val="pl-PL" w:eastAsia="ar-SA"/>
        </w:rPr>
        <w:t xml:space="preserve">Uprawnienia budowlane nr: </w:t>
      </w:r>
      <w:r w:rsidRPr="00281781">
        <w:rPr>
          <w:rFonts w:ascii="Times New Roman" w:eastAsia="Times New Roman" w:hAnsi="Times New Roman" w:cs="Times New Roman"/>
          <w:lang w:val="pl-PL" w:eastAsia="ar-SA"/>
        </w:rPr>
        <w:t>………………………………………………….…………….</w:t>
      </w:r>
    </w:p>
    <w:p w14:paraId="4B9D221A" w14:textId="77777777" w:rsidR="0074074E" w:rsidRPr="00281781" w:rsidRDefault="0074074E" w:rsidP="0074074E">
      <w:pPr>
        <w:ind w:left="0"/>
        <w:rPr>
          <w:rFonts w:ascii="Times New Roman" w:eastAsia="Times New Roman" w:hAnsi="Times New Roman" w:cs="Times New Roman"/>
          <w:lang w:val="pl-PL" w:eastAsia="ar-SA"/>
        </w:rPr>
      </w:pPr>
      <w:r w:rsidRPr="00281781">
        <w:rPr>
          <w:rFonts w:ascii="Times New Roman" w:eastAsia="Times New Roman" w:hAnsi="Times New Roman" w:cs="Times New Roman"/>
          <w:lang w:val="pl-PL" w:eastAsia="ar-SA"/>
        </w:rPr>
        <w:t>do ………………………………………………………………………………..…………… ………..</w:t>
      </w:r>
    </w:p>
    <w:p w14:paraId="66322379" w14:textId="77777777" w:rsidR="0074074E" w:rsidRPr="00281781" w:rsidRDefault="0074074E" w:rsidP="0074074E">
      <w:pPr>
        <w:ind w:left="0"/>
        <w:rPr>
          <w:rFonts w:ascii="Times New Roman" w:eastAsia="Times New Roman" w:hAnsi="Times New Roman" w:cs="Times New Roman"/>
          <w:lang w:val="pl-PL" w:eastAsia="ar-SA"/>
        </w:rPr>
      </w:pPr>
      <w:r w:rsidRPr="00281781">
        <w:rPr>
          <w:rFonts w:ascii="Times New Roman" w:eastAsia="Times New Roman" w:hAnsi="Times New Roman" w:cs="Times New Roman"/>
          <w:lang w:val="pl-PL" w:eastAsia="ar-SA"/>
        </w:rPr>
        <w:t>w  specjalności: ……………………….……………………………................................</w:t>
      </w:r>
    </w:p>
    <w:p w14:paraId="2C87C59B" w14:textId="77777777" w:rsidR="0074074E" w:rsidRPr="00281781" w:rsidRDefault="0074074E" w:rsidP="0074074E">
      <w:pPr>
        <w:ind w:left="0"/>
        <w:rPr>
          <w:rFonts w:ascii="Times New Roman" w:eastAsia="Times New Roman" w:hAnsi="Times New Roman" w:cs="Times New Roman"/>
          <w:lang w:val="pl-PL" w:eastAsia="ar-SA"/>
        </w:rPr>
      </w:pPr>
      <w:r w:rsidRPr="00281781">
        <w:rPr>
          <w:rFonts w:ascii="Times New Roman" w:eastAsia="Times New Roman" w:hAnsi="Times New Roman" w:cs="Times New Roman"/>
          <w:lang w:val="pl-PL" w:eastAsia="ar-SA"/>
        </w:rPr>
        <w:t>wydane przez ……………………………………….………………………………………… ….</w:t>
      </w:r>
    </w:p>
    <w:p w14:paraId="6FB48D51" w14:textId="77777777" w:rsidR="0074074E" w:rsidRPr="00281781" w:rsidRDefault="0074074E" w:rsidP="0074074E">
      <w:pPr>
        <w:ind w:left="0"/>
        <w:rPr>
          <w:rFonts w:ascii="Times New Roman" w:eastAsia="Times New Roman" w:hAnsi="Times New Roman" w:cs="Times New Roman"/>
          <w:lang w:val="pl-PL" w:eastAsia="ar-SA"/>
        </w:rPr>
      </w:pPr>
      <w:r w:rsidRPr="00281781">
        <w:rPr>
          <w:rFonts w:ascii="Times New Roman" w:eastAsia="Times New Roman" w:hAnsi="Times New Roman" w:cs="Times New Roman"/>
          <w:lang w:val="pl-PL" w:eastAsia="ar-SA"/>
        </w:rPr>
        <w:t>w dniu ……………………………………………………………………………………….………..</w:t>
      </w:r>
    </w:p>
    <w:p w14:paraId="7C9E5D99" w14:textId="7BC662C2" w:rsidR="0074074E" w:rsidRPr="00281781" w:rsidRDefault="0074074E" w:rsidP="0074074E">
      <w:pPr>
        <w:ind w:left="0"/>
        <w:rPr>
          <w:rFonts w:ascii="Times New Roman" w:eastAsia="Times New Roman" w:hAnsi="Times New Roman" w:cs="Times New Roman"/>
          <w:lang w:val="pl-PL" w:eastAsia="ar-SA"/>
        </w:rPr>
      </w:pPr>
      <w:r w:rsidRPr="00281781">
        <w:rPr>
          <w:rFonts w:ascii="Times New Roman" w:eastAsia="Times New Roman" w:hAnsi="Times New Roman" w:cs="Times New Roman"/>
          <w:lang w:val="pl-PL" w:eastAsia="ar-SA"/>
        </w:rPr>
        <w:t xml:space="preserve">Liczba lat doświadczenia zawodowego w pełnieniu funkcji inspektora nadzoru </w:t>
      </w:r>
      <w:r w:rsidR="00496BAA" w:rsidRPr="00281781">
        <w:rPr>
          <w:rFonts w:ascii="Times New Roman" w:eastAsia="Times New Roman" w:hAnsi="Times New Roman" w:cs="Times New Roman"/>
          <w:lang w:val="pl-PL" w:eastAsia="ar-SA"/>
        </w:rPr>
        <w:t xml:space="preserve">lub kierownika budowy </w:t>
      </w:r>
      <w:r w:rsidRPr="00281781">
        <w:rPr>
          <w:rFonts w:ascii="Times New Roman" w:eastAsia="Times New Roman" w:hAnsi="Times New Roman" w:cs="Times New Roman"/>
          <w:lang w:val="pl-PL" w:eastAsia="ar-SA"/>
        </w:rPr>
        <w:t xml:space="preserve">w </w:t>
      </w:r>
      <w:r w:rsidRPr="00281781">
        <w:rPr>
          <w:rFonts w:ascii="Times New Roman" w:hAnsi="Times New Roman" w:cs="Times New Roman"/>
          <w:lang w:val="pl-PL"/>
        </w:rPr>
        <w:t>specjalności instalacyjnej w zakresie sieci kanalizacyjnych</w:t>
      </w:r>
      <w:r w:rsidRPr="00281781">
        <w:rPr>
          <w:rFonts w:ascii="Times New Roman" w:eastAsia="Times New Roman" w:hAnsi="Times New Roman" w:cs="Times New Roman"/>
          <w:lang w:val="pl-PL" w:eastAsia="ar-SA"/>
        </w:rPr>
        <w:t xml:space="preserve"> ……………………….. lat</w:t>
      </w:r>
    </w:p>
    <w:p w14:paraId="6279BC7A" w14:textId="77777777" w:rsidR="0074074E" w:rsidRPr="00281781" w:rsidRDefault="0074074E" w:rsidP="0074074E">
      <w:pPr>
        <w:ind w:left="0"/>
        <w:rPr>
          <w:rFonts w:ascii="Times New Roman" w:eastAsia="Times New Roman" w:hAnsi="Times New Roman" w:cs="Times New Roman"/>
          <w:b/>
          <w:lang w:val="pl-PL" w:eastAsia="ar-SA"/>
        </w:rPr>
      </w:pPr>
    </w:p>
    <w:p w14:paraId="734084EF" w14:textId="77777777" w:rsidR="0074074E" w:rsidRPr="00281781" w:rsidRDefault="0074074E" w:rsidP="0074074E">
      <w:pPr>
        <w:ind w:left="0"/>
        <w:rPr>
          <w:rFonts w:ascii="Times New Roman" w:eastAsia="Times New Roman" w:hAnsi="Times New Roman" w:cs="Times New Roman"/>
          <w:lang w:val="pl-PL" w:eastAsia="ar-SA"/>
        </w:rPr>
      </w:pPr>
      <w:r w:rsidRPr="00281781">
        <w:rPr>
          <w:rFonts w:ascii="Times New Roman" w:eastAsia="Times New Roman" w:hAnsi="Times New Roman" w:cs="Times New Roman"/>
          <w:b/>
          <w:lang w:val="pl-PL" w:eastAsia="ar-SA"/>
        </w:rPr>
        <w:t>Doświadczenie zawodowe:</w:t>
      </w:r>
      <w:r w:rsidRPr="00281781">
        <w:rPr>
          <w:rFonts w:ascii="Times New Roman" w:eastAsia="Times New Roman" w:hAnsi="Times New Roman" w:cs="Times New Roman"/>
          <w:lang w:val="pl-PL" w:eastAsia="ar-SA"/>
        </w:rPr>
        <w:t xml:space="preserve"> </w:t>
      </w:r>
    </w:p>
    <w:p w14:paraId="72C75510" w14:textId="77777777" w:rsidR="002C160F" w:rsidRPr="00281781" w:rsidRDefault="002C160F" w:rsidP="0074074E">
      <w:pPr>
        <w:ind w:left="0"/>
        <w:rPr>
          <w:rFonts w:ascii="Times New Roman" w:eastAsia="Times New Roman" w:hAnsi="Times New Roman" w:cs="Times New Roman"/>
          <w:lang w:val="pl-PL" w:eastAsia="ar-SA"/>
        </w:rPr>
      </w:pPr>
    </w:p>
    <w:tbl>
      <w:tblPr>
        <w:tblStyle w:val="Tabela-Siatka"/>
        <w:tblW w:w="10348" w:type="dxa"/>
        <w:tblInd w:w="-714" w:type="dxa"/>
        <w:tblLook w:val="04A0" w:firstRow="1" w:lastRow="0" w:firstColumn="1" w:lastColumn="0" w:noHBand="0" w:noVBand="1"/>
      </w:tblPr>
      <w:tblGrid>
        <w:gridCol w:w="1868"/>
        <w:gridCol w:w="2385"/>
        <w:gridCol w:w="2391"/>
        <w:gridCol w:w="2003"/>
        <w:gridCol w:w="1701"/>
      </w:tblGrid>
      <w:tr w:rsidR="0074074E" w:rsidRPr="00281781" w14:paraId="3FACE21E" w14:textId="77777777" w:rsidTr="002C160F">
        <w:tc>
          <w:tcPr>
            <w:tcW w:w="1868" w:type="dxa"/>
            <w:shd w:val="clear" w:color="auto" w:fill="D9D9D9" w:themeFill="background1" w:themeFillShade="D9"/>
            <w:vAlign w:val="center"/>
          </w:tcPr>
          <w:p w14:paraId="0D38C541" w14:textId="77777777" w:rsidR="0074074E" w:rsidRPr="00281781" w:rsidRDefault="0074074E" w:rsidP="0074074E">
            <w:pPr>
              <w:ind w:left="0"/>
              <w:jc w:val="center"/>
              <w:rPr>
                <w:rFonts w:ascii="Times New Roman" w:eastAsia="Times New Roman" w:hAnsi="Times New Roman" w:cs="Times New Roman"/>
                <w:b/>
                <w:sz w:val="18"/>
                <w:szCs w:val="18"/>
                <w:lang w:val="pl-PL" w:eastAsia="ar-SA"/>
              </w:rPr>
            </w:pPr>
            <w:r w:rsidRPr="00281781">
              <w:rPr>
                <w:rFonts w:ascii="Times New Roman" w:eastAsia="Times New Roman" w:hAnsi="Times New Roman" w:cs="Times New Roman"/>
                <w:b/>
                <w:sz w:val="18"/>
                <w:szCs w:val="18"/>
                <w:lang w:val="pl-PL" w:eastAsia="ar-SA"/>
              </w:rPr>
              <w:t>Nazwa</w:t>
            </w:r>
          </w:p>
          <w:p w14:paraId="6018F3CB" w14:textId="77777777" w:rsidR="0074074E" w:rsidRPr="00281781" w:rsidRDefault="0074074E" w:rsidP="0074074E">
            <w:pPr>
              <w:ind w:left="0"/>
              <w:jc w:val="center"/>
              <w:rPr>
                <w:rFonts w:ascii="Times New Roman" w:eastAsia="Times New Roman" w:hAnsi="Times New Roman" w:cs="Times New Roman"/>
                <w:b/>
                <w:sz w:val="18"/>
                <w:szCs w:val="18"/>
                <w:lang w:val="pl-PL" w:eastAsia="ar-SA"/>
              </w:rPr>
            </w:pPr>
            <w:r w:rsidRPr="00281781">
              <w:rPr>
                <w:rFonts w:ascii="Times New Roman" w:eastAsia="Times New Roman" w:hAnsi="Times New Roman" w:cs="Times New Roman"/>
                <w:b/>
                <w:sz w:val="18"/>
                <w:szCs w:val="18"/>
                <w:lang w:val="pl-PL" w:eastAsia="ar-SA"/>
              </w:rPr>
              <w:t xml:space="preserve"> inwestycji/budowy</w:t>
            </w:r>
          </w:p>
          <w:p w14:paraId="50231D2C" w14:textId="77777777" w:rsidR="00F42D02" w:rsidRPr="00281781" w:rsidRDefault="00F42D02" w:rsidP="00F42D02">
            <w:pPr>
              <w:ind w:left="0"/>
              <w:jc w:val="center"/>
              <w:rPr>
                <w:rFonts w:ascii="Times New Roman" w:eastAsia="Times New Roman" w:hAnsi="Times New Roman" w:cs="Times New Roman"/>
                <w:b/>
                <w:sz w:val="18"/>
                <w:szCs w:val="18"/>
                <w:lang w:val="pl-PL" w:eastAsia="ar-SA"/>
              </w:rPr>
            </w:pPr>
            <w:r w:rsidRPr="00281781">
              <w:rPr>
                <w:rFonts w:ascii="Times New Roman" w:eastAsia="Times New Roman" w:hAnsi="Times New Roman" w:cs="Times New Roman"/>
                <w:b/>
                <w:sz w:val="18"/>
                <w:szCs w:val="18"/>
                <w:lang w:val="pl-PL" w:eastAsia="ar-SA"/>
              </w:rPr>
              <w:t>Nazwa Inwestora</w:t>
            </w:r>
          </w:p>
          <w:p w14:paraId="55F40EFA" w14:textId="4A227FEA" w:rsidR="00F42D02" w:rsidRPr="00281781" w:rsidRDefault="00F42D02" w:rsidP="00F42D02">
            <w:pPr>
              <w:ind w:left="0"/>
              <w:jc w:val="center"/>
              <w:rPr>
                <w:rFonts w:ascii="Times New Roman" w:eastAsia="Times New Roman" w:hAnsi="Times New Roman" w:cs="Times New Roman"/>
                <w:sz w:val="18"/>
                <w:szCs w:val="18"/>
                <w:lang w:val="pl-PL" w:eastAsia="ar-SA"/>
              </w:rPr>
            </w:pPr>
            <w:r w:rsidRPr="00281781">
              <w:rPr>
                <w:rFonts w:ascii="Times New Roman" w:eastAsia="Times New Roman" w:hAnsi="Times New Roman" w:cs="Times New Roman"/>
                <w:b/>
                <w:sz w:val="18"/>
                <w:szCs w:val="18"/>
                <w:lang w:val="pl-PL" w:eastAsia="ar-SA"/>
              </w:rPr>
              <w:t>Nr telefonu osoby która potwierdziłaby należyte wykonanie umowy</w:t>
            </w:r>
          </w:p>
        </w:tc>
        <w:tc>
          <w:tcPr>
            <w:tcW w:w="2385" w:type="dxa"/>
            <w:shd w:val="clear" w:color="auto" w:fill="D9D9D9" w:themeFill="background1" w:themeFillShade="D9"/>
            <w:vAlign w:val="center"/>
          </w:tcPr>
          <w:p w14:paraId="0EEF67C9" w14:textId="48EE0912" w:rsidR="0074074E" w:rsidRPr="00281781" w:rsidRDefault="0074074E" w:rsidP="0074074E">
            <w:pPr>
              <w:ind w:left="0"/>
              <w:jc w:val="center"/>
              <w:rPr>
                <w:rFonts w:ascii="Times New Roman" w:eastAsia="Times New Roman" w:hAnsi="Times New Roman" w:cs="Times New Roman"/>
                <w:sz w:val="18"/>
                <w:szCs w:val="18"/>
                <w:lang w:val="pl-PL" w:eastAsia="ar-SA"/>
              </w:rPr>
            </w:pPr>
            <w:r w:rsidRPr="00281781">
              <w:rPr>
                <w:rFonts w:ascii="Times New Roman" w:eastAsia="Times New Roman" w:hAnsi="Times New Roman" w:cs="Times New Roman"/>
                <w:b/>
                <w:sz w:val="18"/>
                <w:szCs w:val="18"/>
                <w:lang w:val="pl-PL" w:eastAsia="ar-SA"/>
              </w:rPr>
              <w:t xml:space="preserve">Opis i zakres </w:t>
            </w:r>
            <w:r w:rsidR="00496BAA" w:rsidRPr="00281781">
              <w:rPr>
                <w:rFonts w:ascii="Times New Roman" w:eastAsia="Times New Roman" w:hAnsi="Times New Roman" w:cs="Times New Roman"/>
                <w:b/>
                <w:sz w:val="18"/>
                <w:szCs w:val="18"/>
                <w:lang w:val="pl-PL" w:eastAsia="ar-SA"/>
              </w:rPr>
              <w:t xml:space="preserve">ukończonych </w:t>
            </w:r>
            <w:r w:rsidRPr="00281781">
              <w:rPr>
                <w:rFonts w:ascii="Times New Roman" w:eastAsia="Times New Roman" w:hAnsi="Times New Roman" w:cs="Times New Roman"/>
                <w:b/>
                <w:sz w:val="18"/>
                <w:szCs w:val="18"/>
                <w:lang w:val="pl-PL" w:eastAsia="ar-SA"/>
              </w:rPr>
              <w:t>robót budowlanych</w:t>
            </w:r>
            <w:r w:rsidRPr="00281781">
              <w:rPr>
                <w:rFonts w:ascii="Times New Roman" w:eastAsia="Times New Roman" w:hAnsi="Times New Roman" w:cs="Times New Roman"/>
                <w:sz w:val="18"/>
                <w:szCs w:val="18"/>
                <w:lang w:val="pl-PL" w:eastAsia="ar-SA"/>
              </w:rPr>
              <w:t xml:space="preserve"> </w:t>
            </w:r>
          </w:p>
          <w:p w14:paraId="116D5121" w14:textId="5E1957A6" w:rsidR="0074074E" w:rsidRPr="00281781" w:rsidRDefault="0074074E" w:rsidP="00E27BB7">
            <w:pPr>
              <w:ind w:left="0"/>
              <w:jc w:val="center"/>
              <w:rPr>
                <w:rFonts w:ascii="Times New Roman" w:eastAsia="Times New Roman" w:hAnsi="Times New Roman" w:cs="Times New Roman"/>
                <w:i/>
                <w:sz w:val="18"/>
                <w:szCs w:val="18"/>
                <w:lang w:val="pl-PL" w:eastAsia="ar-SA"/>
              </w:rPr>
            </w:pPr>
            <w:r w:rsidRPr="00281781">
              <w:rPr>
                <w:rFonts w:ascii="Times New Roman" w:eastAsia="Times New Roman" w:hAnsi="Times New Roman" w:cs="Times New Roman"/>
                <w:i/>
                <w:sz w:val="18"/>
                <w:szCs w:val="18"/>
                <w:lang w:val="pl-PL" w:eastAsia="ar-SA"/>
              </w:rPr>
              <w:t xml:space="preserve">dot. wyłącznie budowy lub przebudowy sieci kanalizacji sanitarnej </w:t>
            </w:r>
          </w:p>
        </w:tc>
        <w:tc>
          <w:tcPr>
            <w:tcW w:w="2391" w:type="dxa"/>
            <w:shd w:val="clear" w:color="auto" w:fill="D9D9D9" w:themeFill="background1" w:themeFillShade="D9"/>
            <w:vAlign w:val="center"/>
          </w:tcPr>
          <w:p w14:paraId="29CE20ED" w14:textId="2F0A823C" w:rsidR="0074074E" w:rsidRPr="00281781" w:rsidRDefault="0074074E" w:rsidP="0074074E">
            <w:pPr>
              <w:ind w:left="0"/>
              <w:jc w:val="center"/>
              <w:rPr>
                <w:rFonts w:ascii="Times New Roman" w:hAnsi="Times New Roman" w:cs="Times New Roman"/>
                <w:sz w:val="18"/>
                <w:szCs w:val="18"/>
                <w:lang w:val="pl-PL"/>
              </w:rPr>
            </w:pPr>
            <w:r w:rsidRPr="00281781">
              <w:rPr>
                <w:rFonts w:ascii="Times New Roman" w:eastAsia="Times New Roman" w:hAnsi="Times New Roman" w:cs="Times New Roman"/>
                <w:b/>
                <w:sz w:val="18"/>
                <w:szCs w:val="18"/>
                <w:lang w:val="pl-PL" w:eastAsia="ar-SA"/>
              </w:rPr>
              <w:t>Długość wykonanych sieci</w:t>
            </w:r>
            <w:r w:rsidR="000C2C06" w:rsidRPr="00281781">
              <w:rPr>
                <w:rFonts w:ascii="Times New Roman" w:eastAsia="Times New Roman" w:hAnsi="Times New Roman" w:cs="Times New Roman"/>
                <w:b/>
                <w:sz w:val="18"/>
                <w:szCs w:val="18"/>
                <w:lang w:val="pl-PL" w:eastAsia="ar-SA"/>
              </w:rPr>
              <w:t xml:space="preserve"> (obiektu budowlanego na który uzyskano ostateczną zgodę na użytkowanie)</w:t>
            </w:r>
          </w:p>
          <w:p w14:paraId="63D1F7F1" w14:textId="0D446A6D" w:rsidR="0074074E" w:rsidRPr="00281781" w:rsidRDefault="0074074E" w:rsidP="00E27BB7">
            <w:pPr>
              <w:ind w:left="0"/>
              <w:jc w:val="center"/>
              <w:rPr>
                <w:rFonts w:ascii="Times New Roman" w:eastAsia="Times New Roman" w:hAnsi="Times New Roman" w:cs="Times New Roman"/>
                <w:i/>
                <w:sz w:val="18"/>
                <w:szCs w:val="18"/>
                <w:lang w:val="pl-PL" w:eastAsia="ar-SA"/>
              </w:rPr>
            </w:pPr>
            <w:r w:rsidRPr="00281781">
              <w:rPr>
                <w:rFonts w:ascii="Times New Roman" w:eastAsia="Times New Roman" w:hAnsi="Times New Roman" w:cs="Times New Roman"/>
                <w:i/>
                <w:sz w:val="18"/>
                <w:szCs w:val="18"/>
                <w:lang w:val="pl-PL" w:eastAsia="ar-SA"/>
              </w:rPr>
              <w:t xml:space="preserve">dot. wyłącznie budowy lub przebudowy sieci kanalizacji sanitarnej </w:t>
            </w:r>
          </w:p>
        </w:tc>
        <w:tc>
          <w:tcPr>
            <w:tcW w:w="2003" w:type="dxa"/>
            <w:shd w:val="clear" w:color="auto" w:fill="D9D9D9" w:themeFill="background1" w:themeFillShade="D9"/>
            <w:vAlign w:val="center"/>
          </w:tcPr>
          <w:p w14:paraId="0921BC36" w14:textId="3B8C7C52" w:rsidR="0074074E" w:rsidRPr="00281781" w:rsidRDefault="0074074E" w:rsidP="0074074E">
            <w:pPr>
              <w:ind w:left="0"/>
              <w:jc w:val="center"/>
              <w:rPr>
                <w:rFonts w:ascii="Times New Roman" w:hAnsi="Times New Roman" w:cs="Times New Roman"/>
                <w:b/>
                <w:sz w:val="18"/>
                <w:szCs w:val="18"/>
                <w:lang w:val="pl-PL"/>
              </w:rPr>
            </w:pPr>
            <w:r w:rsidRPr="00281781">
              <w:rPr>
                <w:rFonts w:ascii="Times New Roman" w:eastAsia="Times New Roman" w:hAnsi="Times New Roman" w:cs="Times New Roman"/>
                <w:b/>
                <w:sz w:val="18"/>
                <w:szCs w:val="18"/>
                <w:lang w:val="pl-PL" w:eastAsia="ar-SA"/>
              </w:rPr>
              <w:t>Termin realizacji robót budowlanych</w:t>
            </w:r>
            <w:r w:rsidR="000C2C06" w:rsidRPr="00281781">
              <w:rPr>
                <w:rFonts w:ascii="Times New Roman" w:eastAsia="Times New Roman" w:hAnsi="Times New Roman" w:cs="Times New Roman"/>
                <w:b/>
                <w:sz w:val="18"/>
                <w:szCs w:val="18"/>
                <w:lang w:val="pl-PL" w:eastAsia="ar-SA"/>
              </w:rPr>
              <w:t xml:space="preserve"> uwzględniający termin dopuszczenia do użytkowania</w:t>
            </w:r>
            <w:r w:rsidRPr="00281781">
              <w:rPr>
                <w:rFonts w:ascii="Times New Roman" w:eastAsia="Times New Roman" w:hAnsi="Times New Roman" w:cs="Times New Roman"/>
                <w:b/>
                <w:sz w:val="18"/>
                <w:szCs w:val="18"/>
                <w:lang w:val="pl-PL" w:eastAsia="ar-SA"/>
              </w:rPr>
              <w:t xml:space="preserve"> (data rozpoczęcia i zakończenia)</w:t>
            </w:r>
            <w:r w:rsidRPr="00281781">
              <w:rPr>
                <w:rFonts w:ascii="Times New Roman" w:hAnsi="Times New Roman" w:cs="Times New Roman"/>
                <w:b/>
                <w:sz w:val="18"/>
                <w:szCs w:val="18"/>
                <w:lang w:val="pl-PL"/>
              </w:rPr>
              <w:t xml:space="preserve"> </w:t>
            </w:r>
          </w:p>
          <w:p w14:paraId="6E3E070E" w14:textId="77777777" w:rsidR="0074074E" w:rsidRPr="00281781" w:rsidRDefault="0074074E" w:rsidP="0074074E">
            <w:pPr>
              <w:ind w:left="0"/>
              <w:jc w:val="center"/>
              <w:rPr>
                <w:rFonts w:ascii="Times New Roman" w:eastAsia="Times New Roman" w:hAnsi="Times New Roman" w:cs="Times New Roman"/>
                <w:b/>
                <w:sz w:val="18"/>
                <w:szCs w:val="18"/>
                <w:lang w:val="pl-PL" w:eastAsia="ar-SA"/>
              </w:rPr>
            </w:pPr>
            <w:r w:rsidRPr="00281781">
              <w:rPr>
                <w:rFonts w:ascii="Times New Roman" w:eastAsia="Times New Roman" w:hAnsi="Times New Roman" w:cs="Times New Roman"/>
                <w:b/>
                <w:sz w:val="18"/>
                <w:szCs w:val="18"/>
                <w:lang w:val="pl-PL" w:eastAsia="ar-SA"/>
              </w:rPr>
              <w:t>(</w:t>
            </w:r>
            <w:proofErr w:type="spellStart"/>
            <w:r w:rsidRPr="00281781">
              <w:rPr>
                <w:rFonts w:ascii="Times New Roman" w:eastAsia="Times New Roman" w:hAnsi="Times New Roman" w:cs="Times New Roman"/>
                <w:b/>
                <w:sz w:val="18"/>
                <w:szCs w:val="18"/>
                <w:lang w:val="pl-PL" w:eastAsia="ar-SA"/>
              </w:rPr>
              <w:t>dd</w:t>
            </w:r>
            <w:proofErr w:type="spellEnd"/>
            <w:r w:rsidRPr="00281781">
              <w:rPr>
                <w:rFonts w:ascii="Times New Roman" w:eastAsia="Times New Roman" w:hAnsi="Times New Roman" w:cs="Times New Roman"/>
                <w:b/>
                <w:sz w:val="18"/>
                <w:szCs w:val="18"/>
                <w:lang w:val="pl-PL" w:eastAsia="ar-SA"/>
              </w:rPr>
              <w:t>-mm-</w:t>
            </w:r>
            <w:proofErr w:type="spellStart"/>
            <w:r w:rsidRPr="00281781">
              <w:rPr>
                <w:rFonts w:ascii="Times New Roman" w:eastAsia="Times New Roman" w:hAnsi="Times New Roman" w:cs="Times New Roman"/>
                <w:b/>
                <w:sz w:val="18"/>
                <w:szCs w:val="18"/>
                <w:lang w:val="pl-PL" w:eastAsia="ar-SA"/>
              </w:rPr>
              <w:t>rrrr</w:t>
            </w:r>
            <w:proofErr w:type="spellEnd"/>
            <w:r w:rsidRPr="00281781">
              <w:rPr>
                <w:rFonts w:ascii="Times New Roman" w:eastAsia="Times New Roman" w:hAnsi="Times New Roman" w:cs="Times New Roman"/>
                <w:b/>
                <w:sz w:val="18"/>
                <w:szCs w:val="18"/>
                <w:lang w:val="pl-PL" w:eastAsia="ar-SA"/>
              </w:rPr>
              <w:t>)</w:t>
            </w:r>
          </w:p>
        </w:tc>
        <w:tc>
          <w:tcPr>
            <w:tcW w:w="1701" w:type="dxa"/>
            <w:shd w:val="clear" w:color="auto" w:fill="D9D9D9" w:themeFill="background1" w:themeFillShade="D9"/>
            <w:vAlign w:val="center"/>
          </w:tcPr>
          <w:p w14:paraId="5CA1A111" w14:textId="77777777" w:rsidR="0074074E" w:rsidRPr="00281781" w:rsidRDefault="0074074E" w:rsidP="0074074E">
            <w:pPr>
              <w:ind w:left="0"/>
              <w:jc w:val="center"/>
              <w:rPr>
                <w:rFonts w:ascii="Times New Roman" w:eastAsia="Times New Roman" w:hAnsi="Times New Roman" w:cs="Times New Roman"/>
                <w:b/>
                <w:sz w:val="18"/>
                <w:szCs w:val="18"/>
                <w:lang w:val="pl-PL" w:eastAsia="ar-SA"/>
              </w:rPr>
            </w:pPr>
            <w:r w:rsidRPr="00281781">
              <w:rPr>
                <w:rFonts w:ascii="Times New Roman" w:eastAsia="Times New Roman" w:hAnsi="Times New Roman" w:cs="Times New Roman"/>
                <w:b/>
                <w:sz w:val="18"/>
                <w:szCs w:val="18"/>
                <w:lang w:val="pl-PL" w:eastAsia="ar-SA"/>
              </w:rPr>
              <w:t>Pełniona funkcja przy realizacji inwestycji/budowy</w:t>
            </w:r>
          </w:p>
        </w:tc>
      </w:tr>
      <w:tr w:rsidR="0074074E" w:rsidRPr="00281781" w14:paraId="384371C9" w14:textId="77777777" w:rsidTr="002C160F">
        <w:tc>
          <w:tcPr>
            <w:tcW w:w="1868" w:type="dxa"/>
          </w:tcPr>
          <w:p w14:paraId="666B63AD" w14:textId="77777777" w:rsidR="0074074E" w:rsidRPr="00281781" w:rsidRDefault="0074074E" w:rsidP="0074074E">
            <w:pPr>
              <w:ind w:left="0"/>
              <w:rPr>
                <w:rFonts w:ascii="Times New Roman" w:eastAsia="Times New Roman" w:hAnsi="Times New Roman" w:cs="Times New Roman"/>
                <w:sz w:val="18"/>
                <w:szCs w:val="18"/>
                <w:lang w:val="pl-PL" w:eastAsia="ar-SA"/>
              </w:rPr>
            </w:pPr>
          </w:p>
        </w:tc>
        <w:tc>
          <w:tcPr>
            <w:tcW w:w="2385" w:type="dxa"/>
          </w:tcPr>
          <w:p w14:paraId="40DBC854" w14:textId="77777777" w:rsidR="0074074E" w:rsidRPr="00281781" w:rsidRDefault="0074074E" w:rsidP="0074074E">
            <w:pPr>
              <w:ind w:left="0"/>
              <w:rPr>
                <w:rFonts w:ascii="Times New Roman" w:eastAsia="Times New Roman" w:hAnsi="Times New Roman" w:cs="Times New Roman"/>
                <w:sz w:val="18"/>
                <w:szCs w:val="18"/>
                <w:lang w:val="pl-PL" w:eastAsia="ar-SA"/>
              </w:rPr>
            </w:pPr>
          </w:p>
        </w:tc>
        <w:tc>
          <w:tcPr>
            <w:tcW w:w="2391" w:type="dxa"/>
          </w:tcPr>
          <w:p w14:paraId="4AA1083F" w14:textId="77777777" w:rsidR="0074074E" w:rsidRPr="00281781" w:rsidRDefault="0074074E" w:rsidP="0074074E">
            <w:pPr>
              <w:ind w:left="0"/>
              <w:rPr>
                <w:rFonts w:ascii="Times New Roman" w:eastAsia="Times New Roman" w:hAnsi="Times New Roman" w:cs="Times New Roman"/>
                <w:sz w:val="18"/>
                <w:szCs w:val="18"/>
                <w:lang w:val="pl-PL" w:eastAsia="ar-SA"/>
              </w:rPr>
            </w:pPr>
          </w:p>
        </w:tc>
        <w:tc>
          <w:tcPr>
            <w:tcW w:w="2003" w:type="dxa"/>
          </w:tcPr>
          <w:p w14:paraId="1EC6288A" w14:textId="77777777" w:rsidR="0074074E" w:rsidRPr="00281781" w:rsidRDefault="0074074E" w:rsidP="0074074E">
            <w:pPr>
              <w:ind w:left="0"/>
              <w:rPr>
                <w:rFonts w:ascii="Times New Roman" w:eastAsia="Times New Roman" w:hAnsi="Times New Roman" w:cs="Times New Roman"/>
                <w:sz w:val="18"/>
                <w:szCs w:val="18"/>
                <w:lang w:val="pl-PL" w:eastAsia="ar-SA"/>
              </w:rPr>
            </w:pPr>
          </w:p>
        </w:tc>
        <w:tc>
          <w:tcPr>
            <w:tcW w:w="1701" w:type="dxa"/>
          </w:tcPr>
          <w:p w14:paraId="330DECD5" w14:textId="77777777" w:rsidR="0074074E" w:rsidRPr="00281781" w:rsidRDefault="0074074E" w:rsidP="0074074E">
            <w:pPr>
              <w:ind w:left="0"/>
              <w:rPr>
                <w:rFonts w:ascii="Times New Roman" w:eastAsia="Times New Roman" w:hAnsi="Times New Roman" w:cs="Times New Roman"/>
                <w:sz w:val="18"/>
                <w:szCs w:val="18"/>
                <w:lang w:val="pl-PL" w:eastAsia="ar-SA"/>
              </w:rPr>
            </w:pPr>
          </w:p>
        </w:tc>
      </w:tr>
      <w:tr w:rsidR="0074074E" w:rsidRPr="00281781" w14:paraId="3ACD86E6" w14:textId="77777777" w:rsidTr="002C160F">
        <w:tc>
          <w:tcPr>
            <w:tcW w:w="1868" w:type="dxa"/>
          </w:tcPr>
          <w:p w14:paraId="0E70EDA9" w14:textId="77777777" w:rsidR="0074074E" w:rsidRPr="00281781" w:rsidRDefault="0074074E" w:rsidP="0074074E">
            <w:pPr>
              <w:ind w:left="0"/>
              <w:rPr>
                <w:rFonts w:ascii="Times New Roman" w:eastAsia="Times New Roman" w:hAnsi="Times New Roman" w:cs="Times New Roman"/>
                <w:sz w:val="18"/>
                <w:szCs w:val="18"/>
                <w:lang w:val="pl-PL" w:eastAsia="ar-SA"/>
              </w:rPr>
            </w:pPr>
          </w:p>
        </w:tc>
        <w:tc>
          <w:tcPr>
            <w:tcW w:w="2385" w:type="dxa"/>
          </w:tcPr>
          <w:p w14:paraId="1D5A245E" w14:textId="77777777" w:rsidR="0074074E" w:rsidRPr="00281781" w:rsidRDefault="0074074E" w:rsidP="0074074E">
            <w:pPr>
              <w:ind w:left="0"/>
              <w:rPr>
                <w:rFonts w:ascii="Times New Roman" w:eastAsia="Times New Roman" w:hAnsi="Times New Roman" w:cs="Times New Roman"/>
                <w:sz w:val="18"/>
                <w:szCs w:val="18"/>
                <w:lang w:val="pl-PL" w:eastAsia="ar-SA"/>
              </w:rPr>
            </w:pPr>
          </w:p>
        </w:tc>
        <w:tc>
          <w:tcPr>
            <w:tcW w:w="2391" w:type="dxa"/>
          </w:tcPr>
          <w:p w14:paraId="2631F7ED" w14:textId="77777777" w:rsidR="0074074E" w:rsidRPr="00281781" w:rsidRDefault="0074074E" w:rsidP="0074074E">
            <w:pPr>
              <w:ind w:left="0"/>
              <w:rPr>
                <w:rFonts w:ascii="Times New Roman" w:eastAsia="Times New Roman" w:hAnsi="Times New Roman" w:cs="Times New Roman"/>
                <w:sz w:val="18"/>
                <w:szCs w:val="18"/>
                <w:lang w:val="pl-PL" w:eastAsia="ar-SA"/>
              </w:rPr>
            </w:pPr>
          </w:p>
        </w:tc>
        <w:tc>
          <w:tcPr>
            <w:tcW w:w="2003" w:type="dxa"/>
          </w:tcPr>
          <w:p w14:paraId="66010767" w14:textId="77777777" w:rsidR="0074074E" w:rsidRPr="00281781" w:rsidRDefault="0074074E" w:rsidP="0074074E">
            <w:pPr>
              <w:ind w:left="0"/>
              <w:rPr>
                <w:rFonts w:ascii="Times New Roman" w:eastAsia="Times New Roman" w:hAnsi="Times New Roman" w:cs="Times New Roman"/>
                <w:sz w:val="18"/>
                <w:szCs w:val="18"/>
                <w:lang w:val="pl-PL" w:eastAsia="ar-SA"/>
              </w:rPr>
            </w:pPr>
          </w:p>
        </w:tc>
        <w:tc>
          <w:tcPr>
            <w:tcW w:w="1701" w:type="dxa"/>
          </w:tcPr>
          <w:p w14:paraId="5085DF1F" w14:textId="77777777" w:rsidR="0074074E" w:rsidRPr="00281781" w:rsidRDefault="0074074E" w:rsidP="0074074E">
            <w:pPr>
              <w:ind w:left="0"/>
              <w:rPr>
                <w:rFonts w:ascii="Times New Roman" w:eastAsia="Times New Roman" w:hAnsi="Times New Roman" w:cs="Times New Roman"/>
                <w:sz w:val="18"/>
                <w:szCs w:val="18"/>
                <w:lang w:val="pl-PL" w:eastAsia="ar-SA"/>
              </w:rPr>
            </w:pPr>
          </w:p>
        </w:tc>
      </w:tr>
      <w:tr w:rsidR="0074074E" w:rsidRPr="00281781" w14:paraId="7B9836DF" w14:textId="77777777" w:rsidTr="002C160F">
        <w:tc>
          <w:tcPr>
            <w:tcW w:w="1868" w:type="dxa"/>
          </w:tcPr>
          <w:p w14:paraId="79BCE8D6" w14:textId="77777777" w:rsidR="0074074E" w:rsidRPr="00281781" w:rsidRDefault="0074074E" w:rsidP="0074074E">
            <w:pPr>
              <w:ind w:left="0"/>
              <w:rPr>
                <w:rFonts w:ascii="Times New Roman" w:eastAsia="Times New Roman" w:hAnsi="Times New Roman" w:cs="Times New Roman"/>
                <w:sz w:val="18"/>
                <w:szCs w:val="18"/>
                <w:lang w:val="pl-PL" w:eastAsia="ar-SA"/>
              </w:rPr>
            </w:pPr>
          </w:p>
        </w:tc>
        <w:tc>
          <w:tcPr>
            <w:tcW w:w="2385" w:type="dxa"/>
          </w:tcPr>
          <w:p w14:paraId="5F3D5E4A" w14:textId="77777777" w:rsidR="0074074E" w:rsidRPr="00281781" w:rsidRDefault="0074074E" w:rsidP="0074074E">
            <w:pPr>
              <w:ind w:left="0"/>
              <w:rPr>
                <w:rFonts w:ascii="Times New Roman" w:eastAsia="Times New Roman" w:hAnsi="Times New Roman" w:cs="Times New Roman"/>
                <w:sz w:val="18"/>
                <w:szCs w:val="18"/>
                <w:lang w:val="pl-PL" w:eastAsia="ar-SA"/>
              </w:rPr>
            </w:pPr>
          </w:p>
        </w:tc>
        <w:tc>
          <w:tcPr>
            <w:tcW w:w="2391" w:type="dxa"/>
          </w:tcPr>
          <w:p w14:paraId="50572329" w14:textId="77777777" w:rsidR="0074074E" w:rsidRPr="00281781" w:rsidRDefault="0074074E" w:rsidP="0074074E">
            <w:pPr>
              <w:ind w:left="0"/>
              <w:rPr>
                <w:rFonts w:ascii="Times New Roman" w:eastAsia="Times New Roman" w:hAnsi="Times New Roman" w:cs="Times New Roman"/>
                <w:sz w:val="18"/>
                <w:szCs w:val="18"/>
                <w:lang w:val="pl-PL" w:eastAsia="ar-SA"/>
              </w:rPr>
            </w:pPr>
          </w:p>
        </w:tc>
        <w:tc>
          <w:tcPr>
            <w:tcW w:w="2003" w:type="dxa"/>
          </w:tcPr>
          <w:p w14:paraId="39ECB369" w14:textId="77777777" w:rsidR="0074074E" w:rsidRPr="00281781" w:rsidRDefault="0074074E" w:rsidP="0074074E">
            <w:pPr>
              <w:ind w:left="0"/>
              <w:rPr>
                <w:rFonts w:ascii="Times New Roman" w:eastAsia="Times New Roman" w:hAnsi="Times New Roman" w:cs="Times New Roman"/>
                <w:sz w:val="18"/>
                <w:szCs w:val="18"/>
                <w:lang w:val="pl-PL" w:eastAsia="ar-SA"/>
              </w:rPr>
            </w:pPr>
          </w:p>
        </w:tc>
        <w:tc>
          <w:tcPr>
            <w:tcW w:w="1701" w:type="dxa"/>
          </w:tcPr>
          <w:p w14:paraId="48ABA2FA" w14:textId="77777777" w:rsidR="0074074E" w:rsidRPr="00281781" w:rsidRDefault="0074074E" w:rsidP="0074074E">
            <w:pPr>
              <w:ind w:left="0"/>
              <w:rPr>
                <w:rFonts w:ascii="Times New Roman" w:eastAsia="Times New Roman" w:hAnsi="Times New Roman" w:cs="Times New Roman"/>
                <w:sz w:val="18"/>
                <w:szCs w:val="18"/>
                <w:lang w:val="pl-PL" w:eastAsia="ar-SA"/>
              </w:rPr>
            </w:pPr>
          </w:p>
        </w:tc>
      </w:tr>
      <w:tr w:rsidR="0074074E" w:rsidRPr="00281781" w14:paraId="1AFCB34C" w14:textId="77777777" w:rsidTr="002C160F">
        <w:tc>
          <w:tcPr>
            <w:tcW w:w="1868" w:type="dxa"/>
          </w:tcPr>
          <w:p w14:paraId="197DF1FD" w14:textId="77777777" w:rsidR="0074074E" w:rsidRPr="00281781" w:rsidRDefault="0074074E" w:rsidP="0074074E">
            <w:pPr>
              <w:ind w:left="0"/>
              <w:rPr>
                <w:rFonts w:ascii="Times New Roman" w:eastAsia="Times New Roman" w:hAnsi="Times New Roman" w:cs="Times New Roman"/>
                <w:sz w:val="18"/>
                <w:szCs w:val="18"/>
                <w:lang w:val="pl-PL" w:eastAsia="ar-SA"/>
              </w:rPr>
            </w:pPr>
          </w:p>
        </w:tc>
        <w:tc>
          <w:tcPr>
            <w:tcW w:w="2385" w:type="dxa"/>
          </w:tcPr>
          <w:p w14:paraId="0FB93CD2" w14:textId="77777777" w:rsidR="0074074E" w:rsidRPr="00281781" w:rsidRDefault="0074074E" w:rsidP="0074074E">
            <w:pPr>
              <w:ind w:left="0"/>
              <w:rPr>
                <w:rFonts w:ascii="Times New Roman" w:eastAsia="Times New Roman" w:hAnsi="Times New Roman" w:cs="Times New Roman"/>
                <w:sz w:val="18"/>
                <w:szCs w:val="18"/>
                <w:lang w:val="pl-PL" w:eastAsia="ar-SA"/>
              </w:rPr>
            </w:pPr>
          </w:p>
        </w:tc>
        <w:tc>
          <w:tcPr>
            <w:tcW w:w="2391" w:type="dxa"/>
          </w:tcPr>
          <w:p w14:paraId="505F09D2" w14:textId="77777777" w:rsidR="0074074E" w:rsidRPr="00281781" w:rsidRDefault="0074074E" w:rsidP="0074074E">
            <w:pPr>
              <w:ind w:left="0"/>
              <w:rPr>
                <w:rFonts w:ascii="Times New Roman" w:eastAsia="Times New Roman" w:hAnsi="Times New Roman" w:cs="Times New Roman"/>
                <w:sz w:val="18"/>
                <w:szCs w:val="18"/>
                <w:lang w:val="pl-PL" w:eastAsia="ar-SA"/>
              </w:rPr>
            </w:pPr>
          </w:p>
        </w:tc>
        <w:tc>
          <w:tcPr>
            <w:tcW w:w="2003" w:type="dxa"/>
          </w:tcPr>
          <w:p w14:paraId="6908ACB5" w14:textId="77777777" w:rsidR="0074074E" w:rsidRPr="00281781" w:rsidRDefault="0074074E" w:rsidP="0074074E">
            <w:pPr>
              <w:ind w:left="0"/>
              <w:rPr>
                <w:rFonts w:ascii="Times New Roman" w:eastAsia="Times New Roman" w:hAnsi="Times New Roman" w:cs="Times New Roman"/>
                <w:sz w:val="18"/>
                <w:szCs w:val="18"/>
                <w:lang w:val="pl-PL" w:eastAsia="ar-SA"/>
              </w:rPr>
            </w:pPr>
          </w:p>
        </w:tc>
        <w:tc>
          <w:tcPr>
            <w:tcW w:w="1701" w:type="dxa"/>
          </w:tcPr>
          <w:p w14:paraId="0CD6796B" w14:textId="77777777" w:rsidR="0074074E" w:rsidRPr="00281781" w:rsidRDefault="0074074E" w:rsidP="0074074E">
            <w:pPr>
              <w:ind w:left="0"/>
              <w:rPr>
                <w:rFonts w:ascii="Times New Roman" w:eastAsia="Times New Roman" w:hAnsi="Times New Roman" w:cs="Times New Roman"/>
                <w:sz w:val="18"/>
                <w:szCs w:val="18"/>
                <w:lang w:val="pl-PL" w:eastAsia="ar-SA"/>
              </w:rPr>
            </w:pPr>
          </w:p>
        </w:tc>
      </w:tr>
    </w:tbl>
    <w:p w14:paraId="6B7731A4" w14:textId="77777777" w:rsidR="0074074E" w:rsidRPr="00281781" w:rsidRDefault="0074074E" w:rsidP="0074074E">
      <w:pPr>
        <w:ind w:left="0"/>
        <w:rPr>
          <w:rFonts w:ascii="Times New Roman" w:eastAsia="Times New Roman" w:hAnsi="Times New Roman" w:cs="Times New Roman"/>
          <w:i/>
          <w:lang w:val="pl-PL" w:eastAsia="ar-SA"/>
        </w:rPr>
      </w:pPr>
    </w:p>
    <w:p w14:paraId="7BAA6BDB" w14:textId="77777777" w:rsidR="0074074E" w:rsidRPr="00281781" w:rsidRDefault="0074074E" w:rsidP="0074074E">
      <w:pPr>
        <w:ind w:hanging="782"/>
        <w:rPr>
          <w:rFonts w:ascii="Times New Roman" w:eastAsia="Times New Roman" w:hAnsi="Times New Roman" w:cs="Times New Roman"/>
          <w:b/>
          <w:lang w:val="pl-PL" w:eastAsia="ar-SA"/>
        </w:rPr>
      </w:pPr>
    </w:p>
    <w:p w14:paraId="53F89F74" w14:textId="77777777" w:rsidR="0074074E" w:rsidRPr="00281781" w:rsidRDefault="0074074E" w:rsidP="0074074E">
      <w:pPr>
        <w:ind w:hanging="357"/>
        <w:rPr>
          <w:rFonts w:ascii="Times New Roman" w:eastAsia="Times New Roman" w:hAnsi="Times New Roman" w:cs="Times New Roman"/>
          <w:lang w:val="pl-PL" w:eastAsia="ar-SA"/>
        </w:rPr>
      </w:pPr>
      <w:r w:rsidRPr="00281781">
        <w:rPr>
          <w:rFonts w:ascii="Times New Roman" w:eastAsia="Times New Roman" w:hAnsi="Times New Roman" w:cs="Times New Roman"/>
          <w:lang w:val="pl-PL" w:eastAsia="ar-SA"/>
        </w:rPr>
        <w:t>Wykształcenie: ………………………………………………………………………………..</w:t>
      </w:r>
    </w:p>
    <w:p w14:paraId="0409F864" w14:textId="77777777" w:rsidR="0074074E" w:rsidRPr="00281781" w:rsidRDefault="0074074E" w:rsidP="0074074E">
      <w:pPr>
        <w:ind w:left="0"/>
        <w:rPr>
          <w:rFonts w:ascii="Times New Roman" w:eastAsia="Times New Roman" w:hAnsi="Times New Roman" w:cs="Times New Roman"/>
          <w:lang w:val="pl-PL" w:eastAsia="ar-SA"/>
        </w:rPr>
      </w:pPr>
      <w:r w:rsidRPr="00281781">
        <w:rPr>
          <w:rFonts w:ascii="Times New Roman" w:eastAsia="Times New Roman" w:hAnsi="Times New Roman" w:cs="Times New Roman"/>
          <w:lang w:val="pl-PL" w:eastAsia="ar-SA"/>
        </w:rPr>
        <w:t>Informacja o podstawie do dysponowania osobą:…..…………………….</w:t>
      </w:r>
    </w:p>
    <w:p w14:paraId="0D8AC03D" w14:textId="77777777" w:rsidR="0074074E" w:rsidRPr="00281781" w:rsidRDefault="0074074E" w:rsidP="0074074E">
      <w:pPr>
        <w:ind w:left="0"/>
        <w:rPr>
          <w:rFonts w:ascii="Times New Roman" w:eastAsia="Times New Roman" w:hAnsi="Times New Roman" w:cs="Times New Roman"/>
          <w:lang w:val="pl-PL" w:eastAsia="ar-SA"/>
        </w:rPr>
      </w:pPr>
      <w:r w:rsidRPr="00281781">
        <w:rPr>
          <w:rFonts w:ascii="Times New Roman" w:eastAsia="Times New Roman" w:hAnsi="Times New Roman" w:cs="Times New Roman"/>
          <w:lang w:val="pl-PL" w:eastAsia="ar-SA"/>
        </w:rPr>
        <w:t>………………………………………………………………………………………………………..</w:t>
      </w:r>
    </w:p>
    <w:p w14:paraId="1EFDA892" w14:textId="77777777" w:rsidR="0074074E" w:rsidRPr="00281781" w:rsidRDefault="0074074E" w:rsidP="0074074E">
      <w:pPr>
        <w:ind w:left="0"/>
        <w:rPr>
          <w:rFonts w:ascii="Times New Roman" w:eastAsia="Times New Roman" w:hAnsi="Times New Roman" w:cs="Times New Roman"/>
          <w:b/>
          <w:sz w:val="18"/>
          <w:lang w:val="pl-PL" w:eastAsia="ar-SA"/>
        </w:rPr>
      </w:pPr>
    </w:p>
    <w:p w14:paraId="0438BCAA" w14:textId="77777777" w:rsidR="0074074E" w:rsidRPr="00281781" w:rsidRDefault="0074074E" w:rsidP="0074074E">
      <w:pPr>
        <w:ind w:left="0"/>
        <w:rPr>
          <w:rFonts w:ascii="Times New Roman" w:eastAsia="Times New Roman" w:hAnsi="Times New Roman" w:cs="Times New Roman"/>
          <w:b/>
          <w:sz w:val="18"/>
          <w:lang w:val="pl-PL" w:eastAsia="ar-SA"/>
        </w:rPr>
      </w:pPr>
    </w:p>
    <w:p w14:paraId="0FAA6E26" w14:textId="77777777" w:rsidR="0074074E" w:rsidRPr="00281781" w:rsidRDefault="0074074E" w:rsidP="0074074E">
      <w:pPr>
        <w:ind w:left="0"/>
        <w:rPr>
          <w:rFonts w:ascii="Times New Roman" w:eastAsia="Times New Roman" w:hAnsi="Times New Roman" w:cs="Times New Roman"/>
          <w:b/>
          <w:sz w:val="18"/>
          <w:lang w:val="pl-PL" w:eastAsia="ar-SA"/>
        </w:rPr>
      </w:pPr>
      <w:r w:rsidRPr="00281781">
        <w:rPr>
          <w:rFonts w:ascii="Times New Roman" w:eastAsia="Times New Roman" w:hAnsi="Times New Roman" w:cs="Times New Roman"/>
          <w:b/>
          <w:sz w:val="18"/>
          <w:lang w:val="pl-PL" w:eastAsia="ar-SA"/>
        </w:rPr>
        <w:t>UWAGA:</w:t>
      </w:r>
    </w:p>
    <w:p w14:paraId="1850579D" w14:textId="77777777" w:rsidR="0074074E" w:rsidRPr="00281781" w:rsidRDefault="0074074E" w:rsidP="0074074E">
      <w:pPr>
        <w:ind w:left="0"/>
        <w:rPr>
          <w:rFonts w:ascii="Times New Roman" w:eastAsia="Times New Roman" w:hAnsi="Times New Roman" w:cs="Times New Roman"/>
          <w:sz w:val="18"/>
          <w:lang w:val="pl-PL" w:eastAsia="ar-SA"/>
        </w:rPr>
      </w:pPr>
      <w:r w:rsidRPr="00281781">
        <w:rPr>
          <w:rFonts w:ascii="Times New Roman" w:eastAsia="Times New Roman" w:hAnsi="Times New Roman" w:cs="Times New Roman"/>
          <w:sz w:val="18"/>
          <w:lang w:val="pl-PL" w:eastAsia="ar-SA"/>
        </w:rPr>
        <w:t xml:space="preserve">Należy wpisać podstawę dysponowania osobą, np.: umowa o pracę, umowa cywilno-prawna, zobowiązanie do współpracy, </w:t>
      </w:r>
      <w:r w:rsidRPr="00281781">
        <w:rPr>
          <w:rFonts w:ascii="Times New Roman" w:eastAsia="Times New Roman" w:hAnsi="Times New Roman" w:cs="Times New Roman"/>
          <w:sz w:val="18"/>
          <w:lang w:val="pl-PL" w:eastAsia="ar-SA"/>
        </w:rPr>
        <w:lastRenderedPageBreak/>
        <w:t xml:space="preserve">zobowiązanie innych podmiotów do oddania osoby do dyspozycji Wykonawcy, </w:t>
      </w:r>
    </w:p>
    <w:p w14:paraId="5D3DD12A" w14:textId="77777777" w:rsidR="0074074E" w:rsidRPr="00281781" w:rsidRDefault="0074074E" w:rsidP="0074074E">
      <w:pPr>
        <w:ind w:left="0"/>
        <w:rPr>
          <w:rFonts w:ascii="Times New Roman" w:eastAsia="Times New Roman" w:hAnsi="Times New Roman" w:cs="Times New Roman"/>
          <w:i/>
          <w:lang w:val="pl-PL" w:eastAsia="ar-SA"/>
        </w:rPr>
      </w:pPr>
    </w:p>
    <w:p w14:paraId="2FF44104" w14:textId="5C4E8F1E" w:rsidR="009F2CA7" w:rsidRPr="00281781" w:rsidRDefault="009F2CA7" w:rsidP="009F2CA7">
      <w:pPr>
        <w:shd w:val="clear" w:color="auto" w:fill="D9D9D9"/>
        <w:ind w:left="0"/>
        <w:rPr>
          <w:rFonts w:ascii="Times New Roman" w:eastAsia="Times New Roman" w:hAnsi="Times New Roman" w:cs="Times New Roman"/>
          <w:b/>
          <w:lang w:val="pl-PL" w:eastAsia="ar-SA"/>
        </w:rPr>
      </w:pPr>
      <w:r w:rsidRPr="00281781">
        <w:rPr>
          <w:rFonts w:ascii="Times New Roman" w:eastAsia="Times New Roman" w:hAnsi="Times New Roman" w:cs="Times New Roman"/>
          <w:b/>
          <w:lang w:val="pl-PL" w:eastAsia="ar-SA"/>
        </w:rPr>
        <w:t>2) Osoba posiadająca doświadczenie w pełnieniu funkcji technologa oczyszczania ścieków</w:t>
      </w:r>
      <w:r w:rsidRPr="00281781">
        <w:rPr>
          <w:rFonts w:ascii="Times New Roman" w:hAnsi="Times New Roman" w:cs="Times New Roman"/>
          <w:b/>
          <w:lang w:val="pl-PL"/>
        </w:rPr>
        <w:t>.</w:t>
      </w:r>
    </w:p>
    <w:p w14:paraId="486F0C3F" w14:textId="77777777" w:rsidR="009F2CA7" w:rsidRPr="00281781" w:rsidRDefault="009F2CA7" w:rsidP="009F2CA7">
      <w:pPr>
        <w:ind w:left="0"/>
        <w:rPr>
          <w:rFonts w:ascii="Times New Roman" w:eastAsia="Times New Roman" w:hAnsi="Times New Roman" w:cs="Times New Roman"/>
          <w:b/>
          <w:lang w:val="pl-PL" w:eastAsia="ar-SA"/>
        </w:rPr>
      </w:pPr>
    </w:p>
    <w:p w14:paraId="6735A5E6" w14:textId="77777777" w:rsidR="009F2CA7" w:rsidRPr="00281781" w:rsidRDefault="009F2CA7" w:rsidP="009F2CA7">
      <w:pPr>
        <w:ind w:left="0"/>
        <w:rPr>
          <w:rFonts w:ascii="Times New Roman" w:eastAsia="Times New Roman" w:hAnsi="Times New Roman" w:cs="Times New Roman"/>
          <w:lang w:val="pl-PL" w:eastAsia="ar-SA"/>
        </w:rPr>
      </w:pPr>
      <w:r w:rsidRPr="00281781">
        <w:rPr>
          <w:rFonts w:ascii="Times New Roman" w:eastAsia="Times New Roman" w:hAnsi="Times New Roman" w:cs="Times New Roman"/>
          <w:b/>
          <w:lang w:val="pl-PL" w:eastAsia="ar-SA"/>
        </w:rPr>
        <w:t>Imię i nazwisko:</w:t>
      </w:r>
      <w:r w:rsidRPr="00281781">
        <w:rPr>
          <w:rFonts w:ascii="Times New Roman" w:eastAsia="Times New Roman" w:hAnsi="Times New Roman" w:cs="Times New Roman"/>
          <w:lang w:val="pl-PL" w:eastAsia="ar-SA"/>
        </w:rPr>
        <w:t xml:space="preserve"> ……………………………………………………………..…………………….</w:t>
      </w:r>
    </w:p>
    <w:p w14:paraId="64452EB5" w14:textId="31F79318" w:rsidR="009F2CA7" w:rsidRPr="00281781" w:rsidRDefault="009F2CA7" w:rsidP="009F2CA7">
      <w:pPr>
        <w:ind w:left="0"/>
        <w:rPr>
          <w:rFonts w:ascii="Times New Roman" w:eastAsia="Times New Roman" w:hAnsi="Times New Roman" w:cs="Times New Roman"/>
          <w:lang w:val="pl-PL" w:eastAsia="ar-SA"/>
        </w:rPr>
      </w:pPr>
      <w:r w:rsidRPr="00281781">
        <w:rPr>
          <w:rFonts w:ascii="Times New Roman" w:eastAsia="Times New Roman" w:hAnsi="Times New Roman" w:cs="Times New Roman"/>
          <w:lang w:val="pl-PL" w:eastAsia="ar-SA"/>
        </w:rPr>
        <w:t>Liczba lat doświadczenia zawodowego w pełnieniu funkcji technologa oczyszczania ścieków ……………………….. lat</w:t>
      </w:r>
    </w:p>
    <w:p w14:paraId="4D1DD282" w14:textId="77777777" w:rsidR="009F2CA7" w:rsidRPr="00281781" w:rsidRDefault="009F2CA7" w:rsidP="009F2CA7">
      <w:pPr>
        <w:ind w:left="0"/>
        <w:rPr>
          <w:rFonts w:ascii="Times New Roman" w:eastAsia="Times New Roman" w:hAnsi="Times New Roman" w:cs="Times New Roman"/>
          <w:b/>
          <w:lang w:val="pl-PL" w:eastAsia="ar-SA"/>
        </w:rPr>
      </w:pPr>
    </w:p>
    <w:p w14:paraId="0C21AFA1" w14:textId="77777777" w:rsidR="009F2CA7" w:rsidRPr="00281781" w:rsidRDefault="009F2CA7" w:rsidP="009F2CA7">
      <w:pPr>
        <w:ind w:left="0"/>
        <w:rPr>
          <w:rFonts w:ascii="Times New Roman" w:eastAsia="Times New Roman" w:hAnsi="Times New Roman" w:cs="Times New Roman"/>
          <w:lang w:val="pl-PL" w:eastAsia="ar-SA"/>
        </w:rPr>
      </w:pPr>
      <w:r w:rsidRPr="00281781">
        <w:rPr>
          <w:rFonts w:ascii="Times New Roman" w:eastAsia="Times New Roman" w:hAnsi="Times New Roman" w:cs="Times New Roman"/>
          <w:b/>
          <w:lang w:val="pl-PL" w:eastAsia="ar-SA"/>
        </w:rPr>
        <w:t>Doświadczenie zawodowe:</w:t>
      </w:r>
      <w:r w:rsidRPr="00281781">
        <w:rPr>
          <w:rFonts w:ascii="Times New Roman" w:eastAsia="Times New Roman" w:hAnsi="Times New Roman" w:cs="Times New Roman"/>
          <w:lang w:val="pl-PL" w:eastAsia="ar-SA"/>
        </w:rPr>
        <w:t xml:space="preserve"> </w:t>
      </w:r>
    </w:p>
    <w:p w14:paraId="035B6445" w14:textId="77777777" w:rsidR="009F2CA7" w:rsidRPr="00281781" w:rsidRDefault="009F2CA7" w:rsidP="009F2CA7">
      <w:pPr>
        <w:ind w:left="0"/>
        <w:rPr>
          <w:rFonts w:ascii="Times New Roman" w:eastAsia="Times New Roman" w:hAnsi="Times New Roman" w:cs="Times New Roman"/>
          <w:lang w:val="pl-PL" w:eastAsia="ar-SA"/>
        </w:rPr>
      </w:pPr>
    </w:p>
    <w:tbl>
      <w:tblPr>
        <w:tblStyle w:val="Tabela-Siatka"/>
        <w:tblW w:w="10348" w:type="dxa"/>
        <w:tblInd w:w="-714" w:type="dxa"/>
        <w:tblLook w:val="04A0" w:firstRow="1" w:lastRow="0" w:firstColumn="1" w:lastColumn="0" w:noHBand="0" w:noVBand="1"/>
      </w:tblPr>
      <w:tblGrid>
        <w:gridCol w:w="1868"/>
        <w:gridCol w:w="2385"/>
        <w:gridCol w:w="2391"/>
        <w:gridCol w:w="2003"/>
        <w:gridCol w:w="1701"/>
      </w:tblGrid>
      <w:tr w:rsidR="009F2CA7" w:rsidRPr="00281781" w14:paraId="6CAC0983" w14:textId="77777777" w:rsidTr="00461BAC">
        <w:trPr>
          <w:trHeight w:val="2033"/>
        </w:trPr>
        <w:tc>
          <w:tcPr>
            <w:tcW w:w="1868" w:type="dxa"/>
            <w:shd w:val="clear" w:color="auto" w:fill="D9D9D9" w:themeFill="background1" w:themeFillShade="D9"/>
            <w:vAlign w:val="center"/>
          </w:tcPr>
          <w:p w14:paraId="6422680E" w14:textId="77777777" w:rsidR="009F2CA7" w:rsidRPr="00281781" w:rsidRDefault="009F2CA7" w:rsidP="0015057F">
            <w:pPr>
              <w:ind w:left="0"/>
              <w:jc w:val="center"/>
              <w:rPr>
                <w:rFonts w:ascii="Times New Roman" w:eastAsia="Times New Roman" w:hAnsi="Times New Roman" w:cs="Times New Roman"/>
                <w:b/>
                <w:sz w:val="18"/>
                <w:szCs w:val="18"/>
                <w:lang w:val="pl-PL" w:eastAsia="ar-SA"/>
              </w:rPr>
            </w:pPr>
            <w:r w:rsidRPr="00281781">
              <w:rPr>
                <w:rFonts w:ascii="Times New Roman" w:eastAsia="Times New Roman" w:hAnsi="Times New Roman" w:cs="Times New Roman"/>
                <w:b/>
                <w:sz w:val="18"/>
                <w:szCs w:val="18"/>
                <w:lang w:val="pl-PL" w:eastAsia="ar-SA"/>
              </w:rPr>
              <w:t>Nazwa</w:t>
            </w:r>
          </w:p>
          <w:p w14:paraId="16FEDBBF" w14:textId="77777777" w:rsidR="009F2CA7" w:rsidRPr="00281781" w:rsidRDefault="009F2CA7" w:rsidP="0015057F">
            <w:pPr>
              <w:ind w:left="0"/>
              <w:jc w:val="center"/>
              <w:rPr>
                <w:rFonts w:ascii="Times New Roman" w:eastAsia="Times New Roman" w:hAnsi="Times New Roman" w:cs="Times New Roman"/>
                <w:b/>
                <w:sz w:val="18"/>
                <w:szCs w:val="18"/>
                <w:lang w:val="pl-PL" w:eastAsia="ar-SA"/>
              </w:rPr>
            </w:pPr>
            <w:r w:rsidRPr="00281781">
              <w:rPr>
                <w:rFonts w:ascii="Times New Roman" w:eastAsia="Times New Roman" w:hAnsi="Times New Roman" w:cs="Times New Roman"/>
                <w:b/>
                <w:sz w:val="18"/>
                <w:szCs w:val="18"/>
                <w:lang w:val="pl-PL" w:eastAsia="ar-SA"/>
              </w:rPr>
              <w:t xml:space="preserve"> inwestycji/budowy</w:t>
            </w:r>
          </w:p>
          <w:p w14:paraId="4A40EF20" w14:textId="77777777" w:rsidR="009F2CA7" w:rsidRPr="00281781" w:rsidRDefault="009F2CA7" w:rsidP="0015057F">
            <w:pPr>
              <w:ind w:left="0"/>
              <w:jc w:val="center"/>
              <w:rPr>
                <w:rFonts w:ascii="Times New Roman" w:eastAsia="Times New Roman" w:hAnsi="Times New Roman" w:cs="Times New Roman"/>
                <w:b/>
                <w:sz w:val="18"/>
                <w:szCs w:val="18"/>
                <w:lang w:val="pl-PL" w:eastAsia="ar-SA"/>
              </w:rPr>
            </w:pPr>
            <w:r w:rsidRPr="00281781">
              <w:rPr>
                <w:rFonts w:ascii="Times New Roman" w:eastAsia="Times New Roman" w:hAnsi="Times New Roman" w:cs="Times New Roman"/>
                <w:b/>
                <w:sz w:val="18"/>
                <w:szCs w:val="18"/>
                <w:lang w:val="pl-PL" w:eastAsia="ar-SA"/>
              </w:rPr>
              <w:t>Nazwa Inwestora</w:t>
            </w:r>
          </w:p>
          <w:p w14:paraId="38227611" w14:textId="77777777" w:rsidR="009F2CA7" w:rsidRPr="00281781" w:rsidRDefault="009F2CA7" w:rsidP="0015057F">
            <w:pPr>
              <w:ind w:left="0"/>
              <w:jc w:val="center"/>
              <w:rPr>
                <w:rFonts w:ascii="Times New Roman" w:eastAsia="Times New Roman" w:hAnsi="Times New Roman" w:cs="Times New Roman"/>
                <w:sz w:val="18"/>
                <w:szCs w:val="18"/>
                <w:lang w:val="pl-PL" w:eastAsia="ar-SA"/>
              </w:rPr>
            </w:pPr>
            <w:r w:rsidRPr="00281781">
              <w:rPr>
                <w:rFonts w:ascii="Times New Roman" w:eastAsia="Times New Roman" w:hAnsi="Times New Roman" w:cs="Times New Roman"/>
                <w:b/>
                <w:sz w:val="18"/>
                <w:szCs w:val="18"/>
                <w:lang w:val="pl-PL" w:eastAsia="ar-SA"/>
              </w:rPr>
              <w:t>Nr telefonu osoby która potwierdziłaby należyte wykonanie umowy</w:t>
            </w:r>
          </w:p>
        </w:tc>
        <w:tc>
          <w:tcPr>
            <w:tcW w:w="2385" w:type="dxa"/>
            <w:shd w:val="clear" w:color="auto" w:fill="D9D9D9" w:themeFill="background1" w:themeFillShade="D9"/>
            <w:vAlign w:val="center"/>
          </w:tcPr>
          <w:p w14:paraId="1D18430B" w14:textId="77777777" w:rsidR="009F2CA7" w:rsidRPr="00281781" w:rsidRDefault="009F2CA7" w:rsidP="0015057F">
            <w:pPr>
              <w:ind w:left="0"/>
              <w:jc w:val="center"/>
              <w:rPr>
                <w:rFonts w:ascii="Times New Roman" w:eastAsia="Times New Roman" w:hAnsi="Times New Roman" w:cs="Times New Roman"/>
                <w:sz w:val="18"/>
                <w:szCs w:val="18"/>
                <w:lang w:val="pl-PL" w:eastAsia="ar-SA"/>
              </w:rPr>
            </w:pPr>
            <w:r w:rsidRPr="00281781">
              <w:rPr>
                <w:rFonts w:ascii="Times New Roman" w:eastAsia="Times New Roman" w:hAnsi="Times New Roman" w:cs="Times New Roman"/>
                <w:b/>
                <w:sz w:val="18"/>
                <w:szCs w:val="18"/>
                <w:lang w:val="pl-PL" w:eastAsia="ar-SA"/>
              </w:rPr>
              <w:t>Opis i zakres ukończonych robót budowlanych</w:t>
            </w:r>
            <w:r w:rsidRPr="00281781">
              <w:rPr>
                <w:rFonts w:ascii="Times New Roman" w:eastAsia="Times New Roman" w:hAnsi="Times New Roman" w:cs="Times New Roman"/>
                <w:sz w:val="18"/>
                <w:szCs w:val="18"/>
                <w:lang w:val="pl-PL" w:eastAsia="ar-SA"/>
              </w:rPr>
              <w:t xml:space="preserve"> </w:t>
            </w:r>
          </w:p>
          <w:p w14:paraId="46D0C0CE" w14:textId="061FDD15" w:rsidR="009F2CA7" w:rsidRPr="00281781" w:rsidRDefault="009F2CA7" w:rsidP="009F2CA7">
            <w:pPr>
              <w:ind w:left="0"/>
              <w:jc w:val="center"/>
              <w:rPr>
                <w:rFonts w:ascii="Times New Roman" w:eastAsia="Times New Roman" w:hAnsi="Times New Roman" w:cs="Times New Roman"/>
                <w:i/>
                <w:sz w:val="18"/>
                <w:szCs w:val="18"/>
                <w:lang w:val="pl-PL" w:eastAsia="ar-SA"/>
              </w:rPr>
            </w:pPr>
            <w:r w:rsidRPr="00281781">
              <w:rPr>
                <w:rFonts w:ascii="Times New Roman" w:eastAsia="Times New Roman" w:hAnsi="Times New Roman" w:cs="Times New Roman"/>
                <w:i/>
                <w:sz w:val="18"/>
                <w:szCs w:val="18"/>
                <w:lang w:val="pl-PL" w:eastAsia="ar-SA"/>
              </w:rPr>
              <w:t xml:space="preserve">dot. wyłącznie </w:t>
            </w:r>
            <w:r w:rsidRPr="00281781">
              <w:rPr>
                <w:rFonts w:ascii="Times New Roman" w:hAnsi="Times New Roman" w:cs="Times New Roman"/>
                <w:i/>
                <w:sz w:val="18"/>
                <w:szCs w:val="18"/>
                <w:lang w:val="pl-PL"/>
              </w:rPr>
              <w:t>budowy lub rozbudowy lub przebudowy oczyszczalni ścieków</w:t>
            </w:r>
          </w:p>
        </w:tc>
        <w:tc>
          <w:tcPr>
            <w:tcW w:w="2391" w:type="dxa"/>
            <w:shd w:val="clear" w:color="auto" w:fill="D9D9D9" w:themeFill="background1" w:themeFillShade="D9"/>
            <w:vAlign w:val="center"/>
          </w:tcPr>
          <w:p w14:paraId="71359D0A" w14:textId="0D857EB8" w:rsidR="009F2CA7" w:rsidRPr="00281781" w:rsidRDefault="009F2CA7" w:rsidP="0015057F">
            <w:pPr>
              <w:ind w:left="0"/>
              <w:jc w:val="center"/>
              <w:rPr>
                <w:rFonts w:ascii="Times New Roman" w:eastAsia="Times New Roman" w:hAnsi="Times New Roman" w:cs="Times New Roman"/>
                <w:i/>
                <w:sz w:val="18"/>
                <w:szCs w:val="18"/>
                <w:lang w:val="pl-PL" w:eastAsia="ar-SA"/>
              </w:rPr>
            </w:pPr>
            <w:r w:rsidRPr="00281781">
              <w:rPr>
                <w:rFonts w:ascii="Times New Roman" w:eastAsia="Times New Roman" w:hAnsi="Times New Roman" w:cs="Times New Roman"/>
                <w:b/>
                <w:sz w:val="18"/>
                <w:szCs w:val="18"/>
                <w:lang w:val="pl-PL" w:eastAsia="ar-SA"/>
              </w:rPr>
              <w:t xml:space="preserve">Przepustowość oczyszczalni </w:t>
            </w:r>
            <w:r w:rsidR="00461BAC" w:rsidRPr="00281781">
              <w:rPr>
                <w:rFonts w:ascii="Times New Roman" w:eastAsia="Times New Roman" w:hAnsi="Times New Roman" w:cs="Times New Roman"/>
                <w:b/>
                <w:sz w:val="18"/>
                <w:szCs w:val="18"/>
                <w:lang w:val="pl-PL" w:eastAsia="ar-SA"/>
              </w:rPr>
              <w:t>(obiektu budowlanego na który uzyskano ostateczną zgodę na użytkowanie i przeprowadzono rozruch technologiczny)</w:t>
            </w:r>
            <w:r w:rsidRPr="00281781">
              <w:rPr>
                <w:rFonts w:ascii="Times New Roman" w:eastAsia="Times New Roman" w:hAnsi="Times New Roman" w:cs="Times New Roman"/>
                <w:i/>
                <w:sz w:val="18"/>
                <w:szCs w:val="18"/>
                <w:lang w:val="pl-PL" w:eastAsia="ar-SA"/>
              </w:rPr>
              <w:t xml:space="preserve">dot. wyłącznie </w:t>
            </w:r>
            <w:r w:rsidRPr="00281781">
              <w:rPr>
                <w:rFonts w:ascii="Times New Roman" w:hAnsi="Times New Roman" w:cs="Times New Roman"/>
                <w:i/>
                <w:sz w:val="18"/>
                <w:szCs w:val="18"/>
                <w:lang w:val="pl-PL"/>
              </w:rPr>
              <w:t>budowy lub rozbudowy lub przebudowy oczyszczalni ścieków</w:t>
            </w:r>
          </w:p>
        </w:tc>
        <w:tc>
          <w:tcPr>
            <w:tcW w:w="2003" w:type="dxa"/>
            <w:shd w:val="clear" w:color="auto" w:fill="D9D9D9" w:themeFill="background1" w:themeFillShade="D9"/>
            <w:vAlign w:val="center"/>
          </w:tcPr>
          <w:p w14:paraId="30D6822B" w14:textId="77777777" w:rsidR="009F2CA7" w:rsidRPr="00281781" w:rsidRDefault="009F2CA7" w:rsidP="0015057F">
            <w:pPr>
              <w:ind w:left="0"/>
              <w:jc w:val="center"/>
              <w:rPr>
                <w:rFonts w:ascii="Times New Roman" w:hAnsi="Times New Roman" w:cs="Times New Roman"/>
                <w:b/>
                <w:sz w:val="18"/>
                <w:szCs w:val="18"/>
                <w:lang w:val="pl-PL"/>
              </w:rPr>
            </w:pPr>
            <w:r w:rsidRPr="00281781">
              <w:rPr>
                <w:rFonts w:ascii="Times New Roman" w:eastAsia="Times New Roman" w:hAnsi="Times New Roman" w:cs="Times New Roman"/>
                <w:b/>
                <w:sz w:val="18"/>
                <w:szCs w:val="18"/>
                <w:lang w:val="pl-PL" w:eastAsia="ar-SA"/>
              </w:rPr>
              <w:t>Termin realizacji robót budowlanych uwzględniający termin dopuszczenia do użytkowania (data rozpoczęcia i zakończenia)</w:t>
            </w:r>
            <w:r w:rsidRPr="00281781">
              <w:rPr>
                <w:rFonts w:ascii="Times New Roman" w:hAnsi="Times New Roman" w:cs="Times New Roman"/>
                <w:b/>
                <w:sz w:val="18"/>
                <w:szCs w:val="18"/>
                <w:lang w:val="pl-PL"/>
              </w:rPr>
              <w:t xml:space="preserve"> </w:t>
            </w:r>
          </w:p>
          <w:p w14:paraId="304C7713" w14:textId="77777777" w:rsidR="009F2CA7" w:rsidRPr="00281781" w:rsidRDefault="009F2CA7" w:rsidP="0015057F">
            <w:pPr>
              <w:ind w:left="0"/>
              <w:jc w:val="center"/>
              <w:rPr>
                <w:rFonts w:ascii="Times New Roman" w:eastAsia="Times New Roman" w:hAnsi="Times New Roman" w:cs="Times New Roman"/>
                <w:b/>
                <w:sz w:val="18"/>
                <w:szCs w:val="18"/>
                <w:lang w:val="pl-PL" w:eastAsia="ar-SA"/>
              </w:rPr>
            </w:pPr>
            <w:r w:rsidRPr="00281781">
              <w:rPr>
                <w:rFonts w:ascii="Times New Roman" w:eastAsia="Times New Roman" w:hAnsi="Times New Roman" w:cs="Times New Roman"/>
                <w:b/>
                <w:sz w:val="18"/>
                <w:szCs w:val="18"/>
                <w:lang w:val="pl-PL" w:eastAsia="ar-SA"/>
              </w:rPr>
              <w:t>(</w:t>
            </w:r>
            <w:proofErr w:type="spellStart"/>
            <w:r w:rsidRPr="00281781">
              <w:rPr>
                <w:rFonts w:ascii="Times New Roman" w:eastAsia="Times New Roman" w:hAnsi="Times New Roman" w:cs="Times New Roman"/>
                <w:b/>
                <w:sz w:val="18"/>
                <w:szCs w:val="18"/>
                <w:lang w:val="pl-PL" w:eastAsia="ar-SA"/>
              </w:rPr>
              <w:t>dd</w:t>
            </w:r>
            <w:proofErr w:type="spellEnd"/>
            <w:r w:rsidRPr="00281781">
              <w:rPr>
                <w:rFonts w:ascii="Times New Roman" w:eastAsia="Times New Roman" w:hAnsi="Times New Roman" w:cs="Times New Roman"/>
                <w:b/>
                <w:sz w:val="18"/>
                <w:szCs w:val="18"/>
                <w:lang w:val="pl-PL" w:eastAsia="ar-SA"/>
              </w:rPr>
              <w:t>-mm-</w:t>
            </w:r>
            <w:proofErr w:type="spellStart"/>
            <w:r w:rsidRPr="00281781">
              <w:rPr>
                <w:rFonts w:ascii="Times New Roman" w:eastAsia="Times New Roman" w:hAnsi="Times New Roman" w:cs="Times New Roman"/>
                <w:b/>
                <w:sz w:val="18"/>
                <w:szCs w:val="18"/>
                <w:lang w:val="pl-PL" w:eastAsia="ar-SA"/>
              </w:rPr>
              <w:t>rrrr</w:t>
            </w:r>
            <w:proofErr w:type="spellEnd"/>
            <w:r w:rsidRPr="00281781">
              <w:rPr>
                <w:rFonts w:ascii="Times New Roman" w:eastAsia="Times New Roman" w:hAnsi="Times New Roman" w:cs="Times New Roman"/>
                <w:b/>
                <w:sz w:val="18"/>
                <w:szCs w:val="18"/>
                <w:lang w:val="pl-PL" w:eastAsia="ar-SA"/>
              </w:rPr>
              <w:t>)</w:t>
            </w:r>
          </w:p>
        </w:tc>
        <w:tc>
          <w:tcPr>
            <w:tcW w:w="1701" w:type="dxa"/>
            <w:shd w:val="clear" w:color="auto" w:fill="D9D9D9" w:themeFill="background1" w:themeFillShade="D9"/>
            <w:vAlign w:val="center"/>
          </w:tcPr>
          <w:p w14:paraId="0080EA60" w14:textId="77777777" w:rsidR="009F2CA7" w:rsidRPr="00281781" w:rsidRDefault="009F2CA7" w:rsidP="0015057F">
            <w:pPr>
              <w:ind w:left="0"/>
              <w:jc w:val="center"/>
              <w:rPr>
                <w:rFonts w:ascii="Times New Roman" w:eastAsia="Times New Roman" w:hAnsi="Times New Roman" w:cs="Times New Roman"/>
                <w:b/>
                <w:sz w:val="18"/>
                <w:szCs w:val="18"/>
                <w:lang w:val="pl-PL" w:eastAsia="ar-SA"/>
              </w:rPr>
            </w:pPr>
            <w:r w:rsidRPr="00281781">
              <w:rPr>
                <w:rFonts w:ascii="Times New Roman" w:eastAsia="Times New Roman" w:hAnsi="Times New Roman" w:cs="Times New Roman"/>
                <w:b/>
                <w:sz w:val="18"/>
                <w:szCs w:val="18"/>
                <w:lang w:val="pl-PL" w:eastAsia="ar-SA"/>
              </w:rPr>
              <w:t>Pełniona funkcja przy realizacji inwestycji/budowy</w:t>
            </w:r>
          </w:p>
        </w:tc>
      </w:tr>
      <w:tr w:rsidR="009F2CA7" w:rsidRPr="00281781" w14:paraId="45E1796D" w14:textId="77777777" w:rsidTr="0015057F">
        <w:tc>
          <w:tcPr>
            <w:tcW w:w="1868" w:type="dxa"/>
          </w:tcPr>
          <w:p w14:paraId="1EF5DFFA" w14:textId="77777777" w:rsidR="009F2CA7" w:rsidRPr="00281781" w:rsidRDefault="009F2CA7" w:rsidP="0015057F">
            <w:pPr>
              <w:ind w:left="0"/>
              <w:rPr>
                <w:rFonts w:ascii="Times New Roman" w:eastAsia="Times New Roman" w:hAnsi="Times New Roman" w:cs="Times New Roman"/>
                <w:sz w:val="18"/>
                <w:szCs w:val="18"/>
                <w:lang w:val="pl-PL" w:eastAsia="ar-SA"/>
              </w:rPr>
            </w:pPr>
          </w:p>
        </w:tc>
        <w:tc>
          <w:tcPr>
            <w:tcW w:w="2385" w:type="dxa"/>
          </w:tcPr>
          <w:p w14:paraId="599E42B9" w14:textId="77777777" w:rsidR="009F2CA7" w:rsidRPr="00281781" w:rsidRDefault="009F2CA7" w:rsidP="0015057F">
            <w:pPr>
              <w:ind w:left="0"/>
              <w:rPr>
                <w:rFonts w:ascii="Times New Roman" w:eastAsia="Times New Roman" w:hAnsi="Times New Roman" w:cs="Times New Roman"/>
                <w:sz w:val="18"/>
                <w:szCs w:val="18"/>
                <w:lang w:val="pl-PL" w:eastAsia="ar-SA"/>
              </w:rPr>
            </w:pPr>
          </w:p>
        </w:tc>
        <w:tc>
          <w:tcPr>
            <w:tcW w:w="2391" w:type="dxa"/>
          </w:tcPr>
          <w:p w14:paraId="2772A94C" w14:textId="77777777" w:rsidR="009F2CA7" w:rsidRPr="00281781" w:rsidRDefault="009F2CA7" w:rsidP="0015057F">
            <w:pPr>
              <w:ind w:left="0"/>
              <w:rPr>
                <w:rFonts w:ascii="Times New Roman" w:eastAsia="Times New Roman" w:hAnsi="Times New Roman" w:cs="Times New Roman"/>
                <w:sz w:val="18"/>
                <w:szCs w:val="18"/>
                <w:lang w:val="pl-PL" w:eastAsia="ar-SA"/>
              </w:rPr>
            </w:pPr>
          </w:p>
        </w:tc>
        <w:tc>
          <w:tcPr>
            <w:tcW w:w="2003" w:type="dxa"/>
          </w:tcPr>
          <w:p w14:paraId="74D58646" w14:textId="77777777" w:rsidR="009F2CA7" w:rsidRPr="00281781" w:rsidRDefault="009F2CA7" w:rsidP="0015057F">
            <w:pPr>
              <w:ind w:left="0"/>
              <w:rPr>
                <w:rFonts w:ascii="Times New Roman" w:eastAsia="Times New Roman" w:hAnsi="Times New Roman" w:cs="Times New Roman"/>
                <w:sz w:val="18"/>
                <w:szCs w:val="18"/>
                <w:lang w:val="pl-PL" w:eastAsia="ar-SA"/>
              </w:rPr>
            </w:pPr>
          </w:p>
        </w:tc>
        <w:tc>
          <w:tcPr>
            <w:tcW w:w="1701" w:type="dxa"/>
          </w:tcPr>
          <w:p w14:paraId="3E8D1813" w14:textId="77777777" w:rsidR="009F2CA7" w:rsidRPr="00281781" w:rsidRDefault="009F2CA7" w:rsidP="0015057F">
            <w:pPr>
              <w:ind w:left="0"/>
              <w:rPr>
                <w:rFonts w:ascii="Times New Roman" w:eastAsia="Times New Roman" w:hAnsi="Times New Roman" w:cs="Times New Roman"/>
                <w:sz w:val="18"/>
                <w:szCs w:val="18"/>
                <w:lang w:val="pl-PL" w:eastAsia="ar-SA"/>
              </w:rPr>
            </w:pPr>
          </w:p>
        </w:tc>
      </w:tr>
      <w:tr w:rsidR="009F2CA7" w:rsidRPr="00281781" w14:paraId="4176435A" w14:textId="77777777" w:rsidTr="0015057F">
        <w:tc>
          <w:tcPr>
            <w:tcW w:w="1868" w:type="dxa"/>
          </w:tcPr>
          <w:p w14:paraId="75FC3358" w14:textId="77777777" w:rsidR="009F2CA7" w:rsidRPr="00281781" w:rsidRDefault="009F2CA7" w:rsidP="0015057F">
            <w:pPr>
              <w:ind w:left="0"/>
              <w:rPr>
                <w:rFonts w:ascii="Times New Roman" w:eastAsia="Times New Roman" w:hAnsi="Times New Roman" w:cs="Times New Roman"/>
                <w:sz w:val="18"/>
                <w:szCs w:val="18"/>
                <w:lang w:val="pl-PL" w:eastAsia="ar-SA"/>
              </w:rPr>
            </w:pPr>
          </w:p>
        </w:tc>
        <w:tc>
          <w:tcPr>
            <w:tcW w:w="2385" w:type="dxa"/>
          </w:tcPr>
          <w:p w14:paraId="674AB49F" w14:textId="77777777" w:rsidR="009F2CA7" w:rsidRPr="00281781" w:rsidRDefault="009F2CA7" w:rsidP="0015057F">
            <w:pPr>
              <w:ind w:left="0"/>
              <w:rPr>
                <w:rFonts w:ascii="Times New Roman" w:eastAsia="Times New Roman" w:hAnsi="Times New Roman" w:cs="Times New Roman"/>
                <w:sz w:val="18"/>
                <w:szCs w:val="18"/>
                <w:lang w:val="pl-PL" w:eastAsia="ar-SA"/>
              </w:rPr>
            </w:pPr>
          </w:p>
        </w:tc>
        <w:tc>
          <w:tcPr>
            <w:tcW w:w="2391" w:type="dxa"/>
          </w:tcPr>
          <w:p w14:paraId="38002921" w14:textId="77777777" w:rsidR="009F2CA7" w:rsidRPr="00281781" w:rsidRDefault="009F2CA7" w:rsidP="0015057F">
            <w:pPr>
              <w:ind w:left="0"/>
              <w:rPr>
                <w:rFonts w:ascii="Times New Roman" w:eastAsia="Times New Roman" w:hAnsi="Times New Roman" w:cs="Times New Roman"/>
                <w:sz w:val="18"/>
                <w:szCs w:val="18"/>
                <w:lang w:val="pl-PL" w:eastAsia="ar-SA"/>
              </w:rPr>
            </w:pPr>
          </w:p>
        </w:tc>
        <w:tc>
          <w:tcPr>
            <w:tcW w:w="2003" w:type="dxa"/>
          </w:tcPr>
          <w:p w14:paraId="7936AA01" w14:textId="77777777" w:rsidR="009F2CA7" w:rsidRPr="00281781" w:rsidRDefault="009F2CA7" w:rsidP="0015057F">
            <w:pPr>
              <w:ind w:left="0"/>
              <w:rPr>
                <w:rFonts w:ascii="Times New Roman" w:eastAsia="Times New Roman" w:hAnsi="Times New Roman" w:cs="Times New Roman"/>
                <w:sz w:val="18"/>
                <w:szCs w:val="18"/>
                <w:lang w:val="pl-PL" w:eastAsia="ar-SA"/>
              </w:rPr>
            </w:pPr>
          </w:p>
        </w:tc>
        <w:tc>
          <w:tcPr>
            <w:tcW w:w="1701" w:type="dxa"/>
          </w:tcPr>
          <w:p w14:paraId="4124F275" w14:textId="77777777" w:rsidR="009F2CA7" w:rsidRPr="00281781" w:rsidRDefault="009F2CA7" w:rsidP="0015057F">
            <w:pPr>
              <w:ind w:left="0"/>
              <w:rPr>
                <w:rFonts w:ascii="Times New Roman" w:eastAsia="Times New Roman" w:hAnsi="Times New Roman" w:cs="Times New Roman"/>
                <w:sz w:val="18"/>
                <w:szCs w:val="18"/>
                <w:lang w:val="pl-PL" w:eastAsia="ar-SA"/>
              </w:rPr>
            </w:pPr>
          </w:p>
        </w:tc>
      </w:tr>
      <w:tr w:rsidR="009F2CA7" w:rsidRPr="00281781" w14:paraId="49B23A82" w14:textId="77777777" w:rsidTr="0015057F">
        <w:tc>
          <w:tcPr>
            <w:tcW w:w="1868" w:type="dxa"/>
          </w:tcPr>
          <w:p w14:paraId="7102AD28" w14:textId="77777777" w:rsidR="009F2CA7" w:rsidRPr="00281781" w:rsidRDefault="009F2CA7" w:rsidP="0015057F">
            <w:pPr>
              <w:ind w:left="0"/>
              <w:rPr>
                <w:rFonts w:ascii="Times New Roman" w:eastAsia="Times New Roman" w:hAnsi="Times New Roman" w:cs="Times New Roman"/>
                <w:sz w:val="18"/>
                <w:szCs w:val="18"/>
                <w:lang w:val="pl-PL" w:eastAsia="ar-SA"/>
              </w:rPr>
            </w:pPr>
          </w:p>
        </w:tc>
        <w:tc>
          <w:tcPr>
            <w:tcW w:w="2385" w:type="dxa"/>
          </w:tcPr>
          <w:p w14:paraId="0EB9D317" w14:textId="77777777" w:rsidR="009F2CA7" w:rsidRPr="00281781" w:rsidRDefault="009F2CA7" w:rsidP="0015057F">
            <w:pPr>
              <w:ind w:left="0"/>
              <w:rPr>
                <w:rFonts w:ascii="Times New Roman" w:eastAsia="Times New Roman" w:hAnsi="Times New Roman" w:cs="Times New Roman"/>
                <w:sz w:val="18"/>
                <w:szCs w:val="18"/>
                <w:lang w:val="pl-PL" w:eastAsia="ar-SA"/>
              </w:rPr>
            </w:pPr>
          </w:p>
        </w:tc>
        <w:tc>
          <w:tcPr>
            <w:tcW w:w="2391" w:type="dxa"/>
          </w:tcPr>
          <w:p w14:paraId="09E3E111" w14:textId="77777777" w:rsidR="009F2CA7" w:rsidRPr="00281781" w:rsidRDefault="009F2CA7" w:rsidP="0015057F">
            <w:pPr>
              <w:ind w:left="0"/>
              <w:rPr>
                <w:rFonts w:ascii="Times New Roman" w:eastAsia="Times New Roman" w:hAnsi="Times New Roman" w:cs="Times New Roman"/>
                <w:sz w:val="18"/>
                <w:szCs w:val="18"/>
                <w:lang w:val="pl-PL" w:eastAsia="ar-SA"/>
              </w:rPr>
            </w:pPr>
          </w:p>
        </w:tc>
        <w:tc>
          <w:tcPr>
            <w:tcW w:w="2003" w:type="dxa"/>
          </w:tcPr>
          <w:p w14:paraId="063DF623" w14:textId="77777777" w:rsidR="009F2CA7" w:rsidRPr="00281781" w:rsidRDefault="009F2CA7" w:rsidP="0015057F">
            <w:pPr>
              <w:ind w:left="0"/>
              <w:rPr>
                <w:rFonts w:ascii="Times New Roman" w:eastAsia="Times New Roman" w:hAnsi="Times New Roman" w:cs="Times New Roman"/>
                <w:sz w:val="18"/>
                <w:szCs w:val="18"/>
                <w:lang w:val="pl-PL" w:eastAsia="ar-SA"/>
              </w:rPr>
            </w:pPr>
          </w:p>
        </w:tc>
        <w:tc>
          <w:tcPr>
            <w:tcW w:w="1701" w:type="dxa"/>
          </w:tcPr>
          <w:p w14:paraId="12184F98" w14:textId="77777777" w:rsidR="009F2CA7" w:rsidRPr="00281781" w:rsidRDefault="009F2CA7" w:rsidP="0015057F">
            <w:pPr>
              <w:ind w:left="0"/>
              <w:rPr>
                <w:rFonts w:ascii="Times New Roman" w:eastAsia="Times New Roman" w:hAnsi="Times New Roman" w:cs="Times New Roman"/>
                <w:sz w:val="18"/>
                <w:szCs w:val="18"/>
                <w:lang w:val="pl-PL" w:eastAsia="ar-SA"/>
              </w:rPr>
            </w:pPr>
          </w:p>
        </w:tc>
      </w:tr>
      <w:tr w:rsidR="009F2CA7" w:rsidRPr="00281781" w14:paraId="5DF6E2EE" w14:textId="77777777" w:rsidTr="0015057F">
        <w:tc>
          <w:tcPr>
            <w:tcW w:w="1868" w:type="dxa"/>
          </w:tcPr>
          <w:p w14:paraId="557B6138" w14:textId="77777777" w:rsidR="009F2CA7" w:rsidRPr="00281781" w:rsidRDefault="009F2CA7" w:rsidP="0015057F">
            <w:pPr>
              <w:ind w:left="0"/>
              <w:rPr>
                <w:rFonts w:ascii="Times New Roman" w:eastAsia="Times New Roman" w:hAnsi="Times New Roman" w:cs="Times New Roman"/>
                <w:sz w:val="18"/>
                <w:szCs w:val="18"/>
                <w:lang w:val="pl-PL" w:eastAsia="ar-SA"/>
              </w:rPr>
            </w:pPr>
          </w:p>
        </w:tc>
        <w:tc>
          <w:tcPr>
            <w:tcW w:w="2385" w:type="dxa"/>
          </w:tcPr>
          <w:p w14:paraId="794D92EF" w14:textId="77777777" w:rsidR="009F2CA7" w:rsidRPr="00281781" w:rsidRDefault="009F2CA7" w:rsidP="0015057F">
            <w:pPr>
              <w:ind w:left="0"/>
              <w:rPr>
                <w:rFonts w:ascii="Times New Roman" w:eastAsia="Times New Roman" w:hAnsi="Times New Roman" w:cs="Times New Roman"/>
                <w:sz w:val="18"/>
                <w:szCs w:val="18"/>
                <w:lang w:val="pl-PL" w:eastAsia="ar-SA"/>
              </w:rPr>
            </w:pPr>
          </w:p>
        </w:tc>
        <w:tc>
          <w:tcPr>
            <w:tcW w:w="2391" w:type="dxa"/>
          </w:tcPr>
          <w:p w14:paraId="300AC2C0" w14:textId="77777777" w:rsidR="009F2CA7" w:rsidRPr="00281781" w:rsidRDefault="009F2CA7" w:rsidP="0015057F">
            <w:pPr>
              <w:ind w:left="0"/>
              <w:rPr>
                <w:rFonts w:ascii="Times New Roman" w:eastAsia="Times New Roman" w:hAnsi="Times New Roman" w:cs="Times New Roman"/>
                <w:sz w:val="18"/>
                <w:szCs w:val="18"/>
                <w:lang w:val="pl-PL" w:eastAsia="ar-SA"/>
              </w:rPr>
            </w:pPr>
          </w:p>
        </w:tc>
        <w:tc>
          <w:tcPr>
            <w:tcW w:w="2003" w:type="dxa"/>
          </w:tcPr>
          <w:p w14:paraId="27DE1731" w14:textId="77777777" w:rsidR="009F2CA7" w:rsidRPr="00281781" w:rsidRDefault="009F2CA7" w:rsidP="0015057F">
            <w:pPr>
              <w:ind w:left="0"/>
              <w:rPr>
                <w:rFonts w:ascii="Times New Roman" w:eastAsia="Times New Roman" w:hAnsi="Times New Roman" w:cs="Times New Roman"/>
                <w:sz w:val="18"/>
                <w:szCs w:val="18"/>
                <w:lang w:val="pl-PL" w:eastAsia="ar-SA"/>
              </w:rPr>
            </w:pPr>
          </w:p>
        </w:tc>
        <w:tc>
          <w:tcPr>
            <w:tcW w:w="1701" w:type="dxa"/>
          </w:tcPr>
          <w:p w14:paraId="0E2C8BAB" w14:textId="77777777" w:rsidR="009F2CA7" w:rsidRPr="00281781" w:rsidRDefault="009F2CA7" w:rsidP="0015057F">
            <w:pPr>
              <w:ind w:left="0"/>
              <w:rPr>
                <w:rFonts w:ascii="Times New Roman" w:eastAsia="Times New Roman" w:hAnsi="Times New Roman" w:cs="Times New Roman"/>
                <w:sz w:val="18"/>
                <w:szCs w:val="18"/>
                <w:lang w:val="pl-PL" w:eastAsia="ar-SA"/>
              </w:rPr>
            </w:pPr>
          </w:p>
        </w:tc>
      </w:tr>
    </w:tbl>
    <w:p w14:paraId="636CAD0F" w14:textId="77777777" w:rsidR="009F2CA7" w:rsidRPr="00281781" w:rsidRDefault="009F2CA7" w:rsidP="009F2CA7">
      <w:pPr>
        <w:ind w:left="0"/>
        <w:rPr>
          <w:rFonts w:ascii="Times New Roman" w:eastAsia="Times New Roman" w:hAnsi="Times New Roman" w:cs="Times New Roman"/>
          <w:i/>
          <w:lang w:val="pl-PL" w:eastAsia="ar-SA"/>
        </w:rPr>
      </w:pPr>
    </w:p>
    <w:p w14:paraId="5B38082A" w14:textId="77777777" w:rsidR="009F2CA7" w:rsidRPr="00281781" w:rsidRDefault="009F2CA7" w:rsidP="009F2CA7">
      <w:pPr>
        <w:ind w:hanging="782"/>
        <w:rPr>
          <w:rFonts w:ascii="Times New Roman" w:eastAsia="Times New Roman" w:hAnsi="Times New Roman" w:cs="Times New Roman"/>
          <w:b/>
          <w:lang w:val="pl-PL" w:eastAsia="ar-SA"/>
        </w:rPr>
      </w:pPr>
    </w:p>
    <w:p w14:paraId="0F9E2CCB" w14:textId="77777777" w:rsidR="009F2CA7" w:rsidRPr="00281781" w:rsidRDefault="009F2CA7" w:rsidP="009F2CA7">
      <w:pPr>
        <w:ind w:hanging="357"/>
        <w:rPr>
          <w:rFonts w:ascii="Times New Roman" w:eastAsia="Times New Roman" w:hAnsi="Times New Roman" w:cs="Times New Roman"/>
          <w:lang w:val="pl-PL" w:eastAsia="ar-SA"/>
        </w:rPr>
      </w:pPr>
      <w:r w:rsidRPr="00281781">
        <w:rPr>
          <w:rFonts w:ascii="Times New Roman" w:eastAsia="Times New Roman" w:hAnsi="Times New Roman" w:cs="Times New Roman"/>
          <w:lang w:val="pl-PL" w:eastAsia="ar-SA"/>
        </w:rPr>
        <w:t>Wykształcenie: ………………………………………………………………………………..</w:t>
      </w:r>
    </w:p>
    <w:p w14:paraId="4229330D" w14:textId="77777777" w:rsidR="009F2CA7" w:rsidRPr="00281781" w:rsidRDefault="009F2CA7" w:rsidP="009F2CA7">
      <w:pPr>
        <w:ind w:left="0"/>
        <w:rPr>
          <w:rFonts w:ascii="Times New Roman" w:eastAsia="Times New Roman" w:hAnsi="Times New Roman" w:cs="Times New Roman"/>
          <w:lang w:val="pl-PL" w:eastAsia="ar-SA"/>
        </w:rPr>
      </w:pPr>
      <w:r w:rsidRPr="00281781">
        <w:rPr>
          <w:rFonts w:ascii="Times New Roman" w:eastAsia="Times New Roman" w:hAnsi="Times New Roman" w:cs="Times New Roman"/>
          <w:lang w:val="pl-PL" w:eastAsia="ar-SA"/>
        </w:rPr>
        <w:t>Informacja o podstawie do dysponowania osobą:…..…………………….</w:t>
      </w:r>
    </w:p>
    <w:p w14:paraId="41984241" w14:textId="77777777" w:rsidR="009F2CA7" w:rsidRPr="00281781" w:rsidRDefault="009F2CA7" w:rsidP="009F2CA7">
      <w:pPr>
        <w:ind w:left="0"/>
        <w:rPr>
          <w:rFonts w:ascii="Times New Roman" w:eastAsia="Times New Roman" w:hAnsi="Times New Roman" w:cs="Times New Roman"/>
          <w:lang w:val="pl-PL" w:eastAsia="ar-SA"/>
        </w:rPr>
      </w:pPr>
      <w:r w:rsidRPr="00281781">
        <w:rPr>
          <w:rFonts w:ascii="Times New Roman" w:eastAsia="Times New Roman" w:hAnsi="Times New Roman" w:cs="Times New Roman"/>
          <w:lang w:val="pl-PL" w:eastAsia="ar-SA"/>
        </w:rPr>
        <w:t>………………………………………………………………………………………………………..</w:t>
      </w:r>
    </w:p>
    <w:p w14:paraId="09328ADD" w14:textId="77777777" w:rsidR="009F2CA7" w:rsidRPr="00281781" w:rsidRDefault="009F2CA7" w:rsidP="009F2CA7">
      <w:pPr>
        <w:ind w:left="0"/>
        <w:rPr>
          <w:rFonts w:ascii="Times New Roman" w:eastAsia="Times New Roman" w:hAnsi="Times New Roman" w:cs="Times New Roman"/>
          <w:b/>
          <w:sz w:val="18"/>
          <w:lang w:val="pl-PL" w:eastAsia="ar-SA"/>
        </w:rPr>
      </w:pPr>
    </w:p>
    <w:p w14:paraId="7305EC31" w14:textId="77777777" w:rsidR="009F2CA7" w:rsidRPr="00281781" w:rsidRDefault="009F2CA7" w:rsidP="009F2CA7">
      <w:pPr>
        <w:ind w:left="0"/>
        <w:rPr>
          <w:rFonts w:ascii="Times New Roman" w:eastAsia="Times New Roman" w:hAnsi="Times New Roman" w:cs="Times New Roman"/>
          <w:b/>
          <w:sz w:val="18"/>
          <w:lang w:val="pl-PL" w:eastAsia="ar-SA"/>
        </w:rPr>
      </w:pPr>
    </w:p>
    <w:p w14:paraId="4542FE93" w14:textId="77777777" w:rsidR="009F2CA7" w:rsidRPr="00281781" w:rsidRDefault="009F2CA7" w:rsidP="009F2CA7">
      <w:pPr>
        <w:ind w:left="0"/>
        <w:rPr>
          <w:rFonts w:ascii="Times New Roman" w:eastAsia="Times New Roman" w:hAnsi="Times New Roman" w:cs="Times New Roman"/>
          <w:b/>
          <w:sz w:val="18"/>
          <w:lang w:val="pl-PL" w:eastAsia="ar-SA"/>
        </w:rPr>
      </w:pPr>
      <w:r w:rsidRPr="00281781">
        <w:rPr>
          <w:rFonts w:ascii="Times New Roman" w:eastAsia="Times New Roman" w:hAnsi="Times New Roman" w:cs="Times New Roman"/>
          <w:b/>
          <w:sz w:val="18"/>
          <w:lang w:val="pl-PL" w:eastAsia="ar-SA"/>
        </w:rPr>
        <w:t>UWAGA:</w:t>
      </w:r>
    </w:p>
    <w:p w14:paraId="362D2119" w14:textId="56C67D78" w:rsidR="009F2CA7" w:rsidRPr="00281781" w:rsidRDefault="009F2CA7" w:rsidP="009F2CA7">
      <w:pPr>
        <w:ind w:left="0"/>
        <w:rPr>
          <w:rFonts w:ascii="Times New Roman" w:eastAsia="Times New Roman" w:hAnsi="Times New Roman" w:cs="Times New Roman"/>
          <w:sz w:val="18"/>
          <w:lang w:val="pl-PL" w:eastAsia="ar-SA"/>
        </w:rPr>
      </w:pPr>
      <w:r w:rsidRPr="00281781">
        <w:rPr>
          <w:rFonts w:ascii="Times New Roman" w:eastAsia="Times New Roman" w:hAnsi="Times New Roman" w:cs="Times New Roman"/>
          <w:sz w:val="18"/>
          <w:lang w:val="pl-PL" w:eastAsia="ar-SA"/>
        </w:rPr>
        <w:t>Należy wpisać podstawę dysponowania osobą, np.: umowa o pracę, umowa cywilno-prawna, zobowiązanie do współpracy, zobowiązanie innych podmiotów do oddania osoby do dyspozycji Wykonawcy.</w:t>
      </w:r>
    </w:p>
    <w:p w14:paraId="278E1BC4" w14:textId="77777777" w:rsidR="0074074E" w:rsidRPr="00281781" w:rsidRDefault="0074074E" w:rsidP="0074074E">
      <w:pPr>
        <w:ind w:left="0"/>
        <w:rPr>
          <w:rFonts w:ascii="Times New Roman" w:eastAsia="Times New Roman" w:hAnsi="Times New Roman" w:cs="Times New Roman"/>
          <w:i/>
          <w:lang w:val="pl-PL" w:eastAsia="ar-SA"/>
        </w:rPr>
      </w:pPr>
    </w:p>
    <w:p w14:paraId="11CBEA13" w14:textId="77777777" w:rsidR="0074074E" w:rsidRPr="00281781" w:rsidRDefault="0074074E" w:rsidP="0074074E">
      <w:pPr>
        <w:ind w:left="0"/>
        <w:rPr>
          <w:rFonts w:ascii="Times New Roman" w:eastAsia="Times New Roman" w:hAnsi="Times New Roman" w:cs="Times New Roman"/>
          <w:b/>
          <w:lang w:val="pl-PL" w:eastAsia="ar-SA"/>
        </w:rPr>
      </w:pPr>
    </w:p>
    <w:p w14:paraId="7CB6E913" w14:textId="4D26B434" w:rsidR="009F2CA7" w:rsidRPr="00281781" w:rsidRDefault="009F2CA7" w:rsidP="009F2CA7">
      <w:pPr>
        <w:shd w:val="clear" w:color="auto" w:fill="D9D9D9"/>
        <w:ind w:left="0"/>
        <w:rPr>
          <w:rFonts w:ascii="Times New Roman" w:eastAsia="Times New Roman" w:hAnsi="Times New Roman" w:cs="Times New Roman"/>
          <w:b/>
          <w:lang w:val="pl-PL" w:eastAsia="ar-SA"/>
        </w:rPr>
      </w:pPr>
      <w:r w:rsidRPr="00281781">
        <w:rPr>
          <w:rFonts w:ascii="Times New Roman" w:eastAsia="Times New Roman" w:hAnsi="Times New Roman" w:cs="Times New Roman"/>
          <w:b/>
          <w:lang w:val="pl-PL" w:eastAsia="ar-SA"/>
        </w:rPr>
        <w:t xml:space="preserve">3) Osoba posiadająca doświadczenie </w:t>
      </w:r>
      <w:r w:rsidRPr="00281781">
        <w:rPr>
          <w:rFonts w:ascii="Times New Roman" w:hAnsi="Times New Roman" w:cs="Times New Roman"/>
          <w:b/>
          <w:szCs w:val="22"/>
          <w:lang w:val="pl-PL"/>
        </w:rPr>
        <w:t xml:space="preserve">w pełnieniu funkcji </w:t>
      </w:r>
      <w:r w:rsidRPr="00281781">
        <w:rPr>
          <w:rFonts w:ascii="Times New Roman" w:hAnsi="Times New Roman" w:cs="Times New Roman"/>
          <w:b/>
          <w:lang w:val="pl-PL"/>
        </w:rPr>
        <w:t xml:space="preserve">specjalisty w zakresie aparatury </w:t>
      </w:r>
      <w:proofErr w:type="spellStart"/>
      <w:r w:rsidRPr="00281781">
        <w:rPr>
          <w:rFonts w:ascii="Times New Roman" w:hAnsi="Times New Roman" w:cs="Times New Roman"/>
          <w:b/>
          <w:lang w:val="pl-PL"/>
        </w:rPr>
        <w:t>kontrolno</w:t>
      </w:r>
      <w:proofErr w:type="spellEnd"/>
      <w:r w:rsidRPr="00281781">
        <w:rPr>
          <w:rFonts w:ascii="Times New Roman" w:hAnsi="Times New Roman" w:cs="Times New Roman"/>
          <w:b/>
          <w:lang w:val="pl-PL"/>
        </w:rPr>
        <w:t xml:space="preserve"> – pomiarowej i automatyki (</w:t>
      </w:r>
      <w:proofErr w:type="spellStart"/>
      <w:r w:rsidRPr="00281781">
        <w:rPr>
          <w:rFonts w:ascii="Times New Roman" w:hAnsi="Times New Roman" w:cs="Times New Roman"/>
          <w:b/>
          <w:lang w:val="pl-PL"/>
        </w:rPr>
        <w:t>AKPiA</w:t>
      </w:r>
      <w:proofErr w:type="spellEnd"/>
      <w:r w:rsidRPr="00281781">
        <w:rPr>
          <w:rFonts w:ascii="Times New Roman" w:hAnsi="Times New Roman" w:cs="Times New Roman"/>
          <w:b/>
          <w:lang w:val="pl-PL"/>
        </w:rPr>
        <w:t>).</w:t>
      </w:r>
    </w:p>
    <w:p w14:paraId="1018709F" w14:textId="77777777" w:rsidR="009F2CA7" w:rsidRPr="00281781" w:rsidRDefault="009F2CA7" w:rsidP="009F2CA7">
      <w:pPr>
        <w:ind w:left="0"/>
        <w:rPr>
          <w:rFonts w:ascii="Times New Roman" w:eastAsia="Times New Roman" w:hAnsi="Times New Roman" w:cs="Times New Roman"/>
          <w:b/>
          <w:lang w:val="pl-PL" w:eastAsia="ar-SA"/>
        </w:rPr>
      </w:pPr>
    </w:p>
    <w:p w14:paraId="14A53AD6" w14:textId="77777777" w:rsidR="009F2CA7" w:rsidRPr="00281781" w:rsidRDefault="009F2CA7" w:rsidP="009F2CA7">
      <w:pPr>
        <w:ind w:left="0"/>
        <w:rPr>
          <w:rFonts w:ascii="Times New Roman" w:eastAsia="Times New Roman" w:hAnsi="Times New Roman" w:cs="Times New Roman"/>
          <w:lang w:val="pl-PL" w:eastAsia="ar-SA"/>
        </w:rPr>
      </w:pPr>
      <w:r w:rsidRPr="00281781">
        <w:rPr>
          <w:rFonts w:ascii="Times New Roman" w:eastAsia="Times New Roman" w:hAnsi="Times New Roman" w:cs="Times New Roman"/>
          <w:b/>
          <w:lang w:val="pl-PL" w:eastAsia="ar-SA"/>
        </w:rPr>
        <w:t>Imię i nazwisko:</w:t>
      </w:r>
      <w:r w:rsidRPr="00281781">
        <w:rPr>
          <w:rFonts w:ascii="Times New Roman" w:eastAsia="Times New Roman" w:hAnsi="Times New Roman" w:cs="Times New Roman"/>
          <w:lang w:val="pl-PL" w:eastAsia="ar-SA"/>
        </w:rPr>
        <w:t xml:space="preserve"> ……………………………………………………………..…………………….</w:t>
      </w:r>
    </w:p>
    <w:p w14:paraId="21CEEAA0" w14:textId="3311F6F2" w:rsidR="009F2CA7" w:rsidRPr="00281781" w:rsidRDefault="009F2CA7" w:rsidP="009F2CA7">
      <w:pPr>
        <w:ind w:left="0"/>
        <w:rPr>
          <w:rFonts w:ascii="Times New Roman" w:eastAsia="Times New Roman" w:hAnsi="Times New Roman" w:cs="Times New Roman"/>
          <w:lang w:val="pl-PL" w:eastAsia="ar-SA"/>
        </w:rPr>
      </w:pPr>
      <w:r w:rsidRPr="00281781">
        <w:rPr>
          <w:rFonts w:ascii="Times New Roman" w:eastAsia="Times New Roman" w:hAnsi="Times New Roman" w:cs="Times New Roman"/>
          <w:lang w:val="pl-PL" w:eastAsia="ar-SA"/>
        </w:rPr>
        <w:t xml:space="preserve">Liczba lat doświadczenia zawodowego w pełnieniu funkcji </w:t>
      </w:r>
      <w:r w:rsidRPr="00281781">
        <w:rPr>
          <w:rFonts w:ascii="Times New Roman" w:hAnsi="Times New Roman" w:cs="Times New Roman"/>
          <w:lang w:val="pl-PL"/>
        </w:rPr>
        <w:t xml:space="preserve">specjalisty w zakresie aparatury </w:t>
      </w:r>
      <w:proofErr w:type="spellStart"/>
      <w:r w:rsidRPr="00281781">
        <w:rPr>
          <w:rFonts w:ascii="Times New Roman" w:hAnsi="Times New Roman" w:cs="Times New Roman"/>
          <w:lang w:val="pl-PL"/>
        </w:rPr>
        <w:t>kontrolno</w:t>
      </w:r>
      <w:proofErr w:type="spellEnd"/>
      <w:r w:rsidRPr="00281781">
        <w:rPr>
          <w:rFonts w:ascii="Times New Roman" w:hAnsi="Times New Roman" w:cs="Times New Roman"/>
          <w:lang w:val="pl-PL"/>
        </w:rPr>
        <w:t xml:space="preserve"> – pomiarowej i automatyki (</w:t>
      </w:r>
      <w:proofErr w:type="spellStart"/>
      <w:r w:rsidRPr="00281781">
        <w:rPr>
          <w:rFonts w:ascii="Times New Roman" w:hAnsi="Times New Roman" w:cs="Times New Roman"/>
          <w:lang w:val="pl-PL"/>
        </w:rPr>
        <w:t>AKPiA</w:t>
      </w:r>
      <w:proofErr w:type="spellEnd"/>
      <w:r w:rsidRPr="00281781">
        <w:rPr>
          <w:rFonts w:ascii="Times New Roman" w:hAnsi="Times New Roman" w:cs="Times New Roman"/>
          <w:lang w:val="pl-PL"/>
        </w:rPr>
        <w:t>) .</w:t>
      </w:r>
      <w:r w:rsidRPr="00281781">
        <w:rPr>
          <w:rFonts w:ascii="Times New Roman" w:eastAsia="Times New Roman" w:hAnsi="Times New Roman" w:cs="Times New Roman"/>
          <w:lang w:val="pl-PL" w:eastAsia="ar-SA"/>
        </w:rPr>
        <w:t>……………………….. lat</w:t>
      </w:r>
    </w:p>
    <w:p w14:paraId="1A0BCF86" w14:textId="77777777" w:rsidR="009F2CA7" w:rsidRPr="00281781" w:rsidRDefault="009F2CA7" w:rsidP="009F2CA7">
      <w:pPr>
        <w:ind w:left="0"/>
        <w:rPr>
          <w:rFonts w:ascii="Times New Roman" w:eastAsia="Times New Roman" w:hAnsi="Times New Roman" w:cs="Times New Roman"/>
          <w:b/>
          <w:lang w:val="pl-PL" w:eastAsia="ar-SA"/>
        </w:rPr>
      </w:pPr>
    </w:p>
    <w:p w14:paraId="52250186" w14:textId="77777777" w:rsidR="009F2CA7" w:rsidRPr="00281781" w:rsidRDefault="009F2CA7" w:rsidP="009F2CA7">
      <w:pPr>
        <w:ind w:left="0"/>
        <w:rPr>
          <w:rFonts w:ascii="Times New Roman" w:eastAsia="Times New Roman" w:hAnsi="Times New Roman" w:cs="Times New Roman"/>
          <w:lang w:val="pl-PL" w:eastAsia="ar-SA"/>
        </w:rPr>
      </w:pPr>
      <w:r w:rsidRPr="00281781">
        <w:rPr>
          <w:rFonts w:ascii="Times New Roman" w:eastAsia="Times New Roman" w:hAnsi="Times New Roman" w:cs="Times New Roman"/>
          <w:b/>
          <w:lang w:val="pl-PL" w:eastAsia="ar-SA"/>
        </w:rPr>
        <w:t>Doświadczenie zawodowe:</w:t>
      </w:r>
      <w:r w:rsidRPr="00281781">
        <w:rPr>
          <w:rFonts w:ascii="Times New Roman" w:eastAsia="Times New Roman" w:hAnsi="Times New Roman" w:cs="Times New Roman"/>
          <w:lang w:val="pl-PL" w:eastAsia="ar-SA"/>
        </w:rPr>
        <w:t xml:space="preserve"> </w:t>
      </w:r>
    </w:p>
    <w:p w14:paraId="70B85435" w14:textId="77777777" w:rsidR="009F2CA7" w:rsidRPr="00281781" w:rsidRDefault="009F2CA7" w:rsidP="009F2CA7">
      <w:pPr>
        <w:ind w:left="0"/>
        <w:rPr>
          <w:rFonts w:ascii="Times New Roman" w:eastAsia="Times New Roman" w:hAnsi="Times New Roman" w:cs="Times New Roman"/>
          <w:lang w:val="pl-PL" w:eastAsia="ar-SA"/>
        </w:rPr>
      </w:pPr>
    </w:p>
    <w:tbl>
      <w:tblPr>
        <w:tblStyle w:val="Tabela-Siatka"/>
        <w:tblW w:w="10348" w:type="dxa"/>
        <w:tblInd w:w="-714" w:type="dxa"/>
        <w:tblLook w:val="04A0" w:firstRow="1" w:lastRow="0" w:firstColumn="1" w:lastColumn="0" w:noHBand="0" w:noVBand="1"/>
      </w:tblPr>
      <w:tblGrid>
        <w:gridCol w:w="1868"/>
        <w:gridCol w:w="2385"/>
        <w:gridCol w:w="2391"/>
        <w:gridCol w:w="2003"/>
        <w:gridCol w:w="1701"/>
      </w:tblGrid>
      <w:tr w:rsidR="009F2CA7" w:rsidRPr="00281781" w14:paraId="5D1DFDE8" w14:textId="77777777" w:rsidTr="00461BAC">
        <w:trPr>
          <w:trHeight w:val="2119"/>
        </w:trPr>
        <w:tc>
          <w:tcPr>
            <w:tcW w:w="1868" w:type="dxa"/>
            <w:shd w:val="clear" w:color="auto" w:fill="D9D9D9" w:themeFill="background1" w:themeFillShade="D9"/>
            <w:vAlign w:val="center"/>
          </w:tcPr>
          <w:p w14:paraId="6A836FFC" w14:textId="77777777" w:rsidR="009F2CA7" w:rsidRPr="00281781" w:rsidRDefault="009F2CA7" w:rsidP="0015057F">
            <w:pPr>
              <w:ind w:left="0"/>
              <w:jc w:val="center"/>
              <w:rPr>
                <w:rFonts w:ascii="Times New Roman" w:eastAsia="Times New Roman" w:hAnsi="Times New Roman" w:cs="Times New Roman"/>
                <w:b/>
                <w:sz w:val="18"/>
                <w:szCs w:val="18"/>
                <w:lang w:val="pl-PL" w:eastAsia="ar-SA"/>
              </w:rPr>
            </w:pPr>
            <w:r w:rsidRPr="00281781">
              <w:rPr>
                <w:rFonts w:ascii="Times New Roman" w:eastAsia="Times New Roman" w:hAnsi="Times New Roman" w:cs="Times New Roman"/>
                <w:b/>
                <w:sz w:val="18"/>
                <w:szCs w:val="18"/>
                <w:lang w:val="pl-PL" w:eastAsia="ar-SA"/>
              </w:rPr>
              <w:t>Nazwa</w:t>
            </w:r>
          </w:p>
          <w:p w14:paraId="4F6C04C4" w14:textId="77777777" w:rsidR="009F2CA7" w:rsidRPr="00281781" w:rsidRDefault="009F2CA7" w:rsidP="0015057F">
            <w:pPr>
              <w:ind w:left="0"/>
              <w:jc w:val="center"/>
              <w:rPr>
                <w:rFonts w:ascii="Times New Roman" w:eastAsia="Times New Roman" w:hAnsi="Times New Roman" w:cs="Times New Roman"/>
                <w:b/>
                <w:sz w:val="18"/>
                <w:szCs w:val="18"/>
                <w:lang w:val="pl-PL" w:eastAsia="ar-SA"/>
              </w:rPr>
            </w:pPr>
            <w:r w:rsidRPr="00281781">
              <w:rPr>
                <w:rFonts w:ascii="Times New Roman" w:eastAsia="Times New Roman" w:hAnsi="Times New Roman" w:cs="Times New Roman"/>
                <w:b/>
                <w:sz w:val="18"/>
                <w:szCs w:val="18"/>
                <w:lang w:val="pl-PL" w:eastAsia="ar-SA"/>
              </w:rPr>
              <w:t xml:space="preserve"> inwestycji/budowy</w:t>
            </w:r>
          </w:p>
          <w:p w14:paraId="7DFFB475" w14:textId="77777777" w:rsidR="009F2CA7" w:rsidRPr="00281781" w:rsidRDefault="009F2CA7" w:rsidP="0015057F">
            <w:pPr>
              <w:ind w:left="0"/>
              <w:jc w:val="center"/>
              <w:rPr>
                <w:rFonts w:ascii="Times New Roman" w:eastAsia="Times New Roman" w:hAnsi="Times New Roman" w:cs="Times New Roman"/>
                <w:b/>
                <w:sz w:val="18"/>
                <w:szCs w:val="18"/>
                <w:lang w:val="pl-PL" w:eastAsia="ar-SA"/>
              </w:rPr>
            </w:pPr>
            <w:r w:rsidRPr="00281781">
              <w:rPr>
                <w:rFonts w:ascii="Times New Roman" w:eastAsia="Times New Roman" w:hAnsi="Times New Roman" w:cs="Times New Roman"/>
                <w:b/>
                <w:sz w:val="18"/>
                <w:szCs w:val="18"/>
                <w:lang w:val="pl-PL" w:eastAsia="ar-SA"/>
              </w:rPr>
              <w:t>Nazwa Inwestora</w:t>
            </w:r>
          </w:p>
          <w:p w14:paraId="55BAE3DD" w14:textId="77777777" w:rsidR="009F2CA7" w:rsidRPr="00281781" w:rsidRDefault="009F2CA7" w:rsidP="0015057F">
            <w:pPr>
              <w:ind w:left="0"/>
              <w:jc w:val="center"/>
              <w:rPr>
                <w:rFonts w:ascii="Times New Roman" w:eastAsia="Times New Roman" w:hAnsi="Times New Roman" w:cs="Times New Roman"/>
                <w:sz w:val="18"/>
                <w:szCs w:val="18"/>
                <w:lang w:val="pl-PL" w:eastAsia="ar-SA"/>
              </w:rPr>
            </w:pPr>
            <w:r w:rsidRPr="00281781">
              <w:rPr>
                <w:rFonts w:ascii="Times New Roman" w:eastAsia="Times New Roman" w:hAnsi="Times New Roman" w:cs="Times New Roman"/>
                <w:b/>
                <w:sz w:val="18"/>
                <w:szCs w:val="18"/>
                <w:lang w:val="pl-PL" w:eastAsia="ar-SA"/>
              </w:rPr>
              <w:t>Nr telefonu osoby która potwierdziłaby należyte wykonanie umowy</w:t>
            </w:r>
          </w:p>
        </w:tc>
        <w:tc>
          <w:tcPr>
            <w:tcW w:w="2385" w:type="dxa"/>
            <w:shd w:val="clear" w:color="auto" w:fill="D9D9D9" w:themeFill="background1" w:themeFillShade="D9"/>
            <w:vAlign w:val="center"/>
          </w:tcPr>
          <w:p w14:paraId="7DC47CC2" w14:textId="77777777" w:rsidR="009F2CA7" w:rsidRPr="00281781" w:rsidRDefault="009F2CA7" w:rsidP="0015057F">
            <w:pPr>
              <w:ind w:left="0"/>
              <w:jc w:val="center"/>
              <w:rPr>
                <w:rFonts w:ascii="Times New Roman" w:eastAsia="Times New Roman" w:hAnsi="Times New Roman" w:cs="Times New Roman"/>
                <w:sz w:val="18"/>
                <w:szCs w:val="18"/>
                <w:lang w:val="pl-PL" w:eastAsia="ar-SA"/>
              </w:rPr>
            </w:pPr>
            <w:r w:rsidRPr="00281781">
              <w:rPr>
                <w:rFonts w:ascii="Times New Roman" w:eastAsia="Times New Roman" w:hAnsi="Times New Roman" w:cs="Times New Roman"/>
                <w:b/>
                <w:sz w:val="18"/>
                <w:szCs w:val="18"/>
                <w:lang w:val="pl-PL" w:eastAsia="ar-SA"/>
              </w:rPr>
              <w:t>Opis i zakres ukończonych robót budowlanych</w:t>
            </w:r>
            <w:r w:rsidRPr="00281781">
              <w:rPr>
                <w:rFonts w:ascii="Times New Roman" w:eastAsia="Times New Roman" w:hAnsi="Times New Roman" w:cs="Times New Roman"/>
                <w:sz w:val="18"/>
                <w:szCs w:val="18"/>
                <w:lang w:val="pl-PL" w:eastAsia="ar-SA"/>
              </w:rPr>
              <w:t xml:space="preserve"> </w:t>
            </w:r>
          </w:p>
          <w:p w14:paraId="75F318C2" w14:textId="77777777" w:rsidR="009F2CA7" w:rsidRPr="00281781" w:rsidRDefault="009F2CA7" w:rsidP="0015057F">
            <w:pPr>
              <w:ind w:left="0"/>
              <w:jc w:val="center"/>
              <w:rPr>
                <w:rFonts w:ascii="Times New Roman" w:eastAsia="Times New Roman" w:hAnsi="Times New Roman" w:cs="Times New Roman"/>
                <w:i/>
                <w:sz w:val="18"/>
                <w:szCs w:val="18"/>
                <w:lang w:val="pl-PL" w:eastAsia="ar-SA"/>
              </w:rPr>
            </w:pPr>
            <w:r w:rsidRPr="00281781">
              <w:rPr>
                <w:rFonts w:ascii="Times New Roman" w:eastAsia="Times New Roman" w:hAnsi="Times New Roman" w:cs="Times New Roman"/>
                <w:i/>
                <w:sz w:val="18"/>
                <w:szCs w:val="18"/>
                <w:lang w:val="pl-PL" w:eastAsia="ar-SA"/>
              </w:rPr>
              <w:t xml:space="preserve">dot. wyłącznie </w:t>
            </w:r>
            <w:r w:rsidRPr="00281781">
              <w:rPr>
                <w:rFonts w:ascii="Times New Roman" w:hAnsi="Times New Roman" w:cs="Times New Roman"/>
                <w:i/>
                <w:sz w:val="18"/>
                <w:szCs w:val="18"/>
                <w:lang w:val="pl-PL"/>
              </w:rPr>
              <w:t>budowy lub rozbudowy lub przebudowy oczyszczalni ścieków</w:t>
            </w:r>
          </w:p>
        </w:tc>
        <w:tc>
          <w:tcPr>
            <w:tcW w:w="2391" w:type="dxa"/>
            <w:shd w:val="clear" w:color="auto" w:fill="D9D9D9" w:themeFill="background1" w:themeFillShade="D9"/>
            <w:vAlign w:val="center"/>
          </w:tcPr>
          <w:p w14:paraId="0A09B51A" w14:textId="4EA5B55F" w:rsidR="009F2CA7" w:rsidRPr="00281781" w:rsidRDefault="009F2CA7" w:rsidP="0015057F">
            <w:pPr>
              <w:ind w:left="0"/>
              <w:jc w:val="center"/>
              <w:rPr>
                <w:rFonts w:ascii="Times New Roman" w:hAnsi="Times New Roman" w:cs="Times New Roman"/>
                <w:sz w:val="18"/>
                <w:szCs w:val="18"/>
                <w:lang w:val="pl-PL"/>
              </w:rPr>
            </w:pPr>
            <w:r w:rsidRPr="00281781">
              <w:rPr>
                <w:rFonts w:ascii="Times New Roman" w:eastAsia="Times New Roman" w:hAnsi="Times New Roman" w:cs="Times New Roman"/>
                <w:b/>
                <w:sz w:val="18"/>
                <w:szCs w:val="18"/>
                <w:lang w:val="pl-PL" w:eastAsia="ar-SA"/>
              </w:rPr>
              <w:t>Przepustowość oczyszczalni (obiektu budowlanego na który uzyskano ostateczną zgodę na użytkowanie</w:t>
            </w:r>
            <w:r w:rsidR="00461BAC" w:rsidRPr="00281781">
              <w:rPr>
                <w:rFonts w:ascii="Times New Roman" w:eastAsia="Times New Roman" w:hAnsi="Times New Roman" w:cs="Times New Roman"/>
                <w:b/>
                <w:sz w:val="18"/>
                <w:szCs w:val="18"/>
                <w:lang w:val="pl-PL" w:eastAsia="ar-SA"/>
              </w:rPr>
              <w:t xml:space="preserve"> i przeprowadzono rozruch technologiczny</w:t>
            </w:r>
            <w:r w:rsidRPr="00281781">
              <w:rPr>
                <w:rFonts w:ascii="Times New Roman" w:eastAsia="Times New Roman" w:hAnsi="Times New Roman" w:cs="Times New Roman"/>
                <w:b/>
                <w:sz w:val="18"/>
                <w:szCs w:val="18"/>
                <w:lang w:val="pl-PL" w:eastAsia="ar-SA"/>
              </w:rPr>
              <w:t>)</w:t>
            </w:r>
          </w:p>
          <w:p w14:paraId="31756C34" w14:textId="77777777" w:rsidR="009F2CA7" w:rsidRPr="00281781" w:rsidRDefault="009F2CA7" w:rsidP="0015057F">
            <w:pPr>
              <w:ind w:left="0"/>
              <w:jc w:val="center"/>
              <w:rPr>
                <w:rFonts w:ascii="Times New Roman" w:eastAsia="Times New Roman" w:hAnsi="Times New Roman" w:cs="Times New Roman"/>
                <w:i/>
                <w:sz w:val="18"/>
                <w:szCs w:val="18"/>
                <w:lang w:val="pl-PL" w:eastAsia="ar-SA"/>
              </w:rPr>
            </w:pPr>
            <w:r w:rsidRPr="00281781">
              <w:rPr>
                <w:rFonts w:ascii="Times New Roman" w:eastAsia="Times New Roman" w:hAnsi="Times New Roman" w:cs="Times New Roman"/>
                <w:i/>
                <w:sz w:val="18"/>
                <w:szCs w:val="18"/>
                <w:lang w:val="pl-PL" w:eastAsia="ar-SA"/>
              </w:rPr>
              <w:t xml:space="preserve">dot. wyłącznie </w:t>
            </w:r>
            <w:r w:rsidRPr="00281781">
              <w:rPr>
                <w:rFonts w:ascii="Times New Roman" w:hAnsi="Times New Roman" w:cs="Times New Roman"/>
                <w:i/>
                <w:sz w:val="18"/>
                <w:szCs w:val="18"/>
                <w:lang w:val="pl-PL"/>
              </w:rPr>
              <w:t>budowy lub rozbudowy lub przebudowy oczyszczalni ścieków</w:t>
            </w:r>
          </w:p>
        </w:tc>
        <w:tc>
          <w:tcPr>
            <w:tcW w:w="2003" w:type="dxa"/>
            <w:shd w:val="clear" w:color="auto" w:fill="D9D9D9" w:themeFill="background1" w:themeFillShade="D9"/>
            <w:vAlign w:val="center"/>
          </w:tcPr>
          <w:p w14:paraId="00C4E4DB" w14:textId="77777777" w:rsidR="009F2CA7" w:rsidRPr="00281781" w:rsidRDefault="009F2CA7" w:rsidP="0015057F">
            <w:pPr>
              <w:ind w:left="0"/>
              <w:jc w:val="center"/>
              <w:rPr>
                <w:rFonts w:ascii="Times New Roman" w:hAnsi="Times New Roman" w:cs="Times New Roman"/>
                <w:b/>
                <w:sz w:val="18"/>
                <w:szCs w:val="18"/>
                <w:lang w:val="pl-PL"/>
              </w:rPr>
            </w:pPr>
            <w:r w:rsidRPr="00281781">
              <w:rPr>
                <w:rFonts w:ascii="Times New Roman" w:eastAsia="Times New Roman" w:hAnsi="Times New Roman" w:cs="Times New Roman"/>
                <w:b/>
                <w:sz w:val="18"/>
                <w:szCs w:val="18"/>
                <w:lang w:val="pl-PL" w:eastAsia="ar-SA"/>
              </w:rPr>
              <w:t>Termin realizacji robót budowlanych uwzględniający termin dopuszczenia do użytkowania (data rozpoczęcia i zakończenia)</w:t>
            </w:r>
            <w:r w:rsidRPr="00281781">
              <w:rPr>
                <w:rFonts w:ascii="Times New Roman" w:hAnsi="Times New Roman" w:cs="Times New Roman"/>
                <w:b/>
                <w:sz w:val="18"/>
                <w:szCs w:val="18"/>
                <w:lang w:val="pl-PL"/>
              </w:rPr>
              <w:t xml:space="preserve"> </w:t>
            </w:r>
          </w:p>
          <w:p w14:paraId="1C8C507F" w14:textId="77777777" w:rsidR="009F2CA7" w:rsidRPr="00281781" w:rsidRDefault="009F2CA7" w:rsidP="0015057F">
            <w:pPr>
              <w:ind w:left="0"/>
              <w:jc w:val="center"/>
              <w:rPr>
                <w:rFonts w:ascii="Times New Roman" w:eastAsia="Times New Roman" w:hAnsi="Times New Roman" w:cs="Times New Roman"/>
                <w:b/>
                <w:sz w:val="18"/>
                <w:szCs w:val="18"/>
                <w:lang w:val="pl-PL" w:eastAsia="ar-SA"/>
              </w:rPr>
            </w:pPr>
            <w:r w:rsidRPr="00281781">
              <w:rPr>
                <w:rFonts w:ascii="Times New Roman" w:eastAsia="Times New Roman" w:hAnsi="Times New Roman" w:cs="Times New Roman"/>
                <w:b/>
                <w:sz w:val="18"/>
                <w:szCs w:val="18"/>
                <w:lang w:val="pl-PL" w:eastAsia="ar-SA"/>
              </w:rPr>
              <w:t>(</w:t>
            </w:r>
            <w:proofErr w:type="spellStart"/>
            <w:r w:rsidRPr="00281781">
              <w:rPr>
                <w:rFonts w:ascii="Times New Roman" w:eastAsia="Times New Roman" w:hAnsi="Times New Roman" w:cs="Times New Roman"/>
                <w:b/>
                <w:sz w:val="18"/>
                <w:szCs w:val="18"/>
                <w:lang w:val="pl-PL" w:eastAsia="ar-SA"/>
              </w:rPr>
              <w:t>dd</w:t>
            </w:r>
            <w:proofErr w:type="spellEnd"/>
            <w:r w:rsidRPr="00281781">
              <w:rPr>
                <w:rFonts w:ascii="Times New Roman" w:eastAsia="Times New Roman" w:hAnsi="Times New Roman" w:cs="Times New Roman"/>
                <w:b/>
                <w:sz w:val="18"/>
                <w:szCs w:val="18"/>
                <w:lang w:val="pl-PL" w:eastAsia="ar-SA"/>
              </w:rPr>
              <w:t>-mm-</w:t>
            </w:r>
            <w:proofErr w:type="spellStart"/>
            <w:r w:rsidRPr="00281781">
              <w:rPr>
                <w:rFonts w:ascii="Times New Roman" w:eastAsia="Times New Roman" w:hAnsi="Times New Roman" w:cs="Times New Roman"/>
                <w:b/>
                <w:sz w:val="18"/>
                <w:szCs w:val="18"/>
                <w:lang w:val="pl-PL" w:eastAsia="ar-SA"/>
              </w:rPr>
              <w:t>rrrr</w:t>
            </w:r>
            <w:proofErr w:type="spellEnd"/>
            <w:r w:rsidRPr="00281781">
              <w:rPr>
                <w:rFonts w:ascii="Times New Roman" w:eastAsia="Times New Roman" w:hAnsi="Times New Roman" w:cs="Times New Roman"/>
                <w:b/>
                <w:sz w:val="18"/>
                <w:szCs w:val="18"/>
                <w:lang w:val="pl-PL" w:eastAsia="ar-SA"/>
              </w:rPr>
              <w:t>)</w:t>
            </w:r>
          </w:p>
        </w:tc>
        <w:tc>
          <w:tcPr>
            <w:tcW w:w="1701" w:type="dxa"/>
            <w:shd w:val="clear" w:color="auto" w:fill="D9D9D9" w:themeFill="background1" w:themeFillShade="D9"/>
            <w:vAlign w:val="center"/>
          </w:tcPr>
          <w:p w14:paraId="4DF8CEAF" w14:textId="77777777" w:rsidR="009F2CA7" w:rsidRPr="00281781" w:rsidRDefault="009F2CA7" w:rsidP="0015057F">
            <w:pPr>
              <w:ind w:left="0"/>
              <w:jc w:val="center"/>
              <w:rPr>
                <w:rFonts w:ascii="Times New Roman" w:eastAsia="Times New Roman" w:hAnsi="Times New Roman" w:cs="Times New Roman"/>
                <w:b/>
                <w:sz w:val="18"/>
                <w:szCs w:val="18"/>
                <w:lang w:val="pl-PL" w:eastAsia="ar-SA"/>
              </w:rPr>
            </w:pPr>
            <w:r w:rsidRPr="00281781">
              <w:rPr>
                <w:rFonts w:ascii="Times New Roman" w:eastAsia="Times New Roman" w:hAnsi="Times New Roman" w:cs="Times New Roman"/>
                <w:b/>
                <w:sz w:val="18"/>
                <w:szCs w:val="18"/>
                <w:lang w:val="pl-PL" w:eastAsia="ar-SA"/>
              </w:rPr>
              <w:t>Pełniona funkcja przy realizacji inwestycji/budowy</w:t>
            </w:r>
          </w:p>
        </w:tc>
      </w:tr>
      <w:tr w:rsidR="009F2CA7" w:rsidRPr="00281781" w14:paraId="70555F4B" w14:textId="77777777" w:rsidTr="0015057F">
        <w:tc>
          <w:tcPr>
            <w:tcW w:w="1868" w:type="dxa"/>
          </w:tcPr>
          <w:p w14:paraId="62A285D8" w14:textId="77777777" w:rsidR="009F2CA7" w:rsidRPr="00281781" w:rsidRDefault="009F2CA7" w:rsidP="0015057F">
            <w:pPr>
              <w:ind w:left="0"/>
              <w:rPr>
                <w:rFonts w:ascii="Times New Roman" w:eastAsia="Times New Roman" w:hAnsi="Times New Roman" w:cs="Times New Roman"/>
                <w:sz w:val="18"/>
                <w:szCs w:val="18"/>
                <w:lang w:val="pl-PL" w:eastAsia="ar-SA"/>
              </w:rPr>
            </w:pPr>
          </w:p>
        </w:tc>
        <w:tc>
          <w:tcPr>
            <w:tcW w:w="2385" w:type="dxa"/>
          </w:tcPr>
          <w:p w14:paraId="0FF5A423" w14:textId="77777777" w:rsidR="009F2CA7" w:rsidRPr="00281781" w:rsidRDefault="009F2CA7" w:rsidP="0015057F">
            <w:pPr>
              <w:ind w:left="0"/>
              <w:rPr>
                <w:rFonts w:ascii="Times New Roman" w:eastAsia="Times New Roman" w:hAnsi="Times New Roman" w:cs="Times New Roman"/>
                <w:sz w:val="18"/>
                <w:szCs w:val="18"/>
                <w:lang w:val="pl-PL" w:eastAsia="ar-SA"/>
              </w:rPr>
            </w:pPr>
          </w:p>
        </w:tc>
        <w:tc>
          <w:tcPr>
            <w:tcW w:w="2391" w:type="dxa"/>
          </w:tcPr>
          <w:p w14:paraId="5DA67F12" w14:textId="77777777" w:rsidR="009F2CA7" w:rsidRPr="00281781" w:rsidRDefault="009F2CA7" w:rsidP="0015057F">
            <w:pPr>
              <w:ind w:left="0"/>
              <w:rPr>
                <w:rFonts w:ascii="Times New Roman" w:eastAsia="Times New Roman" w:hAnsi="Times New Roman" w:cs="Times New Roman"/>
                <w:sz w:val="18"/>
                <w:szCs w:val="18"/>
                <w:lang w:val="pl-PL" w:eastAsia="ar-SA"/>
              </w:rPr>
            </w:pPr>
          </w:p>
        </w:tc>
        <w:tc>
          <w:tcPr>
            <w:tcW w:w="2003" w:type="dxa"/>
          </w:tcPr>
          <w:p w14:paraId="5765C3C2" w14:textId="77777777" w:rsidR="009F2CA7" w:rsidRPr="00281781" w:rsidRDefault="009F2CA7" w:rsidP="0015057F">
            <w:pPr>
              <w:ind w:left="0"/>
              <w:rPr>
                <w:rFonts w:ascii="Times New Roman" w:eastAsia="Times New Roman" w:hAnsi="Times New Roman" w:cs="Times New Roman"/>
                <w:sz w:val="18"/>
                <w:szCs w:val="18"/>
                <w:lang w:val="pl-PL" w:eastAsia="ar-SA"/>
              </w:rPr>
            </w:pPr>
          </w:p>
        </w:tc>
        <w:tc>
          <w:tcPr>
            <w:tcW w:w="1701" w:type="dxa"/>
          </w:tcPr>
          <w:p w14:paraId="7613CABB" w14:textId="77777777" w:rsidR="009F2CA7" w:rsidRPr="00281781" w:rsidRDefault="009F2CA7" w:rsidP="0015057F">
            <w:pPr>
              <w:ind w:left="0"/>
              <w:rPr>
                <w:rFonts w:ascii="Times New Roman" w:eastAsia="Times New Roman" w:hAnsi="Times New Roman" w:cs="Times New Roman"/>
                <w:sz w:val="18"/>
                <w:szCs w:val="18"/>
                <w:lang w:val="pl-PL" w:eastAsia="ar-SA"/>
              </w:rPr>
            </w:pPr>
          </w:p>
        </w:tc>
      </w:tr>
      <w:tr w:rsidR="009F2CA7" w:rsidRPr="00281781" w14:paraId="1A6C2BDE" w14:textId="77777777" w:rsidTr="0015057F">
        <w:tc>
          <w:tcPr>
            <w:tcW w:w="1868" w:type="dxa"/>
          </w:tcPr>
          <w:p w14:paraId="1635A7BA" w14:textId="77777777" w:rsidR="009F2CA7" w:rsidRPr="00281781" w:rsidRDefault="009F2CA7" w:rsidP="0015057F">
            <w:pPr>
              <w:ind w:left="0"/>
              <w:rPr>
                <w:rFonts w:ascii="Times New Roman" w:eastAsia="Times New Roman" w:hAnsi="Times New Roman" w:cs="Times New Roman"/>
                <w:sz w:val="18"/>
                <w:szCs w:val="18"/>
                <w:lang w:val="pl-PL" w:eastAsia="ar-SA"/>
              </w:rPr>
            </w:pPr>
          </w:p>
        </w:tc>
        <w:tc>
          <w:tcPr>
            <w:tcW w:w="2385" w:type="dxa"/>
          </w:tcPr>
          <w:p w14:paraId="23703834" w14:textId="77777777" w:rsidR="009F2CA7" w:rsidRPr="00281781" w:rsidRDefault="009F2CA7" w:rsidP="0015057F">
            <w:pPr>
              <w:ind w:left="0"/>
              <w:rPr>
                <w:rFonts w:ascii="Times New Roman" w:eastAsia="Times New Roman" w:hAnsi="Times New Roman" w:cs="Times New Roman"/>
                <w:sz w:val="18"/>
                <w:szCs w:val="18"/>
                <w:lang w:val="pl-PL" w:eastAsia="ar-SA"/>
              </w:rPr>
            </w:pPr>
          </w:p>
        </w:tc>
        <w:tc>
          <w:tcPr>
            <w:tcW w:w="2391" w:type="dxa"/>
          </w:tcPr>
          <w:p w14:paraId="2328EE1F" w14:textId="77777777" w:rsidR="009F2CA7" w:rsidRPr="00281781" w:rsidRDefault="009F2CA7" w:rsidP="0015057F">
            <w:pPr>
              <w:ind w:left="0"/>
              <w:rPr>
                <w:rFonts w:ascii="Times New Roman" w:eastAsia="Times New Roman" w:hAnsi="Times New Roman" w:cs="Times New Roman"/>
                <w:sz w:val="18"/>
                <w:szCs w:val="18"/>
                <w:lang w:val="pl-PL" w:eastAsia="ar-SA"/>
              </w:rPr>
            </w:pPr>
          </w:p>
        </w:tc>
        <w:tc>
          <w:tcPr>
            <w:tcW w:w="2003" w:type="dxa"/>
          </w:tcPr>
          <w:p w14:paraId="7443DCD2" w14:textId="77777777" w:rsidR="009F2CA7" w:rsidRPr="00281781" w:rsidRDefault="009F2CA7" w:rsidP="0015057F">
            <w:pPr>
              <w:ind w:left="0"/>
              <w:rPr>
                <w:rFonts w:ascii="Times New Roman" w:eastAsia="Times New Roman" w:hAnsi="Times New Roman" w:cs="Times New Roman"/>
                <w:sz w:val="18"/>
                <w:szCs w:val="18"/>
                <w:lang w:val="pl-PL" w:eastAsia="ar-SA"/>
              </w:rPr>
            </w:pPr>
          </w:p>
        </w:tc>
        <w:tc>
          <w:tcPr>
            <w:tcW w:w="1701" w:type="dxa"/>
          </w:tcPr>
          <w:p w14:paraId="6A7B6204" w14:textId="77777777" w:rsidR="009F2CA7" w:rsidRPr="00281781" w:rsidRDefault="009F2CA7" w:rsidP="0015057F">
            <w:pPr>
              <w:ind w:left="0"/>
              <w:rPr>
                <w:rFonts w:ascii="Times New Roman" w:eastAsia="Times New Roman" w:hAnsi="Times New Roman" w:cs="Times New Roman"/>
                <w:sz w:val="18"/>
                <w:szCs w:val="18"/>
                <w:lang w:val="pl-PL" w:eastAsia="ar-SA"/>
              </w:rPr>
            </w:pPr>
          </w:p>
        </w:tc>
      </w:tr>
      <w:tr w:rsidR="009F2CA7" w:rsidRPr="00281781" w14:paraId="60396375" w14:textId="77777777" w:rsidTr="0015057F">
        <w:tc>
          <w:tcPr>
            <w:tcW w:w="1868" w:type="dxa"/>
          </w:tcPr>
          <w:p w14:paraId="42DB9327" w14:textId="77777777" w:rsidR="009F2CA7" w:rsidRPr="00281781" w:rsidRDefault="009F2CA7" w:rsidP="0015057F">
            <w:pPr>
              <w:ind w:left="0"/>
              <w:rPr>
                <w:rFonts w:ascii="Times New Roman" w:eastAsia="Times New Roman" w:hAnsi="Times New Roman" w:cs="Times New Roman"/>
                <w:sz w:val="18"/>
                <w:szCs w:val="18"/>
                <w:lang w:val="pl-PL" w:eastAsia="ar-SA"/>
              </w:rPr>
            </w:pPr>
          </w:p>
        </w:tc>
        <w:tc>
          <w:tcPr>
            <w:tcW w:w="2385" w:type="dxa"/>
          </w:tcPr>
          <w:p w14:paraId="7CA91F26" w14:textId="77777777" w:rsidR="009F2CA7" w:rsidRPr="00281781" w:rsidRDefault="009F2CA7" w:rsidP="0015057F">
            <w:pPr>
              <w:ind w:left="0"/>
              <w:rPr>
                <w:rFonts w:ascii="Times New Roman" w:eastAsia="Times New Roman" w:hAnsi="Times New Roman" w:cs="Times New Roman"/>
                <w:sz w:val="18"/>
                <w:szCs w:val="18"/>
                <w:lang w:val="pl-PL" w:eastAsia="ar-SA"/>
              </w:rPr>
            </w:pPr>
          </w:p>
        </w:tc>
        <w:tc>
          <w:tcPr>
            <w:tcW w:w="2391" w:type="dxa"/>
          </w:tcPr>
          <w:p w14:paraId="7F1CE8CA" w14:textId="77777777" w:rsidR="009F2CA7" w:rsidRPr="00281781" w:rsidRDefault="009F2CA7" w:rsidP="0015057F">
            <w:pPr>
              <w:ind w:left="0"/>
              <w:rPr>
                <w:rFonts w:ascii="Times New Roman" w:eastAsia="Times New Roman" w:hAnsi="Times New Roman" w:cs="Times New Roman"/>
                <w:sz w:val="18"/>
                <w:szCs w:val="18"/>
                <w:lang w:val="pl-PL" w:eastAsia="ar-SA"/>
              </w:rPr>
            </w:pPr>
          </w:p>
        </w:tc>
        <w:tc>
          <w:tcPr>
            <w:tcW w:w="2003" w:type="dxa"/>
          </w:tcPr>
          <w:p w14:paraId="131B947B" w14:textId="77777777" w:rsidR="009F2CA7" w:rsidRPr="00281781" w:rsidRDefault="009F2CA7" w:rsidP="0015057F">
            <w:pPr>
              <w:ind w:left="0"/>
              <w:rPr>
                <w:rFonts w:ascii="Times New Roman" w:eastAsia="Times New Roman" w:hAnsi="Times New Roman" w:cs="Times New Roman"/>
                <w:sz w:val="18"/>
                <w:szCs w:val="18"/>
                <w:lang w:val="pl-PL" w:eastAsia="ar-SA"/>
              </w:rPr>
            </w:pPr>
          </w:p>
        </w:tc>
        <w:tc>
          <w:tcPr>
            <w:tcW w:w="1701" w:type="dxa"/>
          </w:tcPr>
          <w:p w14:paraId="241BF958" w14:textId="77777777" w:rsidR="009F2CA7" w:rsidRPr="00281781" w:rsidRDefault="009F2CA7" w:rsidP="0015057F">
            <w:pPr>
              <w:ind w:left="0"/>
              <w:rPr>
                <w:rFonts w:ascii="Times New Roman" w:eastAsia="Times New Roman" w:hAnsi="Times New Roman" w:cs="Times New Roman"/>
                <w:sz w:val="18"/>
                <w:szCs w:val="18"/>
                <w:lang w:val="pl-PL" w:eastAsia="ar-SA"/>
              </w:rPr>
            </w:pPr>
          </w:p>
        </w:tc>
      </w:tr>
      <w:tr w:rsidR="009F2CA7" w:rsidRPr="00281781" w14:paraId="216DA216" w14:textId="77777777" w:rsidTr="0015057F">
        <w:tc>
          <w:tcPr>
            <w:tcW w:w="1868" w:type="dxa"/>
          </w:tcPr>
          <w:p w14:paraId="14A96C14" w14:textId="77777777" w:rsidR="009F2CA7" w:rsidRPr="00281781" w:rsidRDefault="009F2CA7" w:rsidP="0015057F">
            <w:pPr>
              <w:ind w:left="0"/>
              <w:rPr>
                <w:rFonts w:ascii="Times New Roman" w:eastAsia="Times New Roman" w:hAnsi="Times New Roman" w:cs="Times New Roman"/>
                <w:sz w:val="18"/>
                <w:szCs w:val="18"/>
                <w:lang w:val="pl-PL" w:eastAsia="ar-SA"/>
              </w:rPr>
            </w:pPr>
          </w:p>
        </w:tc>
        <w:tc>
          <w:tcPr>
            <w:tcW w:w="2385" w:type="dxa"/>
          </w:tcPr>
          <w:p w14:paraId="42A3F64F" w14:textId="77777777" w:rsidR="009F2CA7" w:rsidRPr="00281781" w:rsidRDefault="009F2CA7" w:rsidP="0015057F">
            <w:pPr>
              <w:ind w:left="0"/>
              <w:rPr>
                <w:rFonts w:ascii="Times New Roman" w:eastAsia="Times New Roman" w:hAnsi="Times New Roman" w:cs="Times New Roman"/>
                <w:sz w:val="18"/>
                <w:szCs w:val="18"/>
                <w:lang w:val="pl-PL" w:eastAsia="ar-SA"/>
              </w:rPr>
            </w:pPr>
          </w:p>
        </w:tc>
        <w:tc>
          <w:tcPr>
            <w:tcW w:w="2391" w:type="dxa"/>
          </w:tcPr>
          <w:p w14:paraId="272D13A3" w14:textId="77777777" w:rsidR="009F2CA7" w:rsidRPr="00281781" w:rsidRDefault="009F2CA7" w:rsidP="0015057F">
            <w:pPr>
              <w:ind w:left="0"/>
              <w:rPr>
                <w:rFonts w:ascii="Times New Roman" w:eastAsia="Times New Roman" w:hAnsi="Times New Roman" w:cs="Times New Roman"/>
                <w:sz w:val="18"/>
                <w:szCs w:val="18"/>
                <w:lang w:val="pl-PL" w:eastAsia="ar-SA"/>
              </w:rPr>
            </w:pPr>
          </w:p>
        </w:tc>
        <w:tc>
          <w:tcPr>
            <w:tcW w:w="2003" w:type="dxa"/>
          </w:tcPr>
          <w:p w14:paraId="07570D04" w14:textId="77777777" w:rsidR="009F2CA7" w:rsidRPr="00281781" w:rsidRDefault="009F2CA7" w:rsidP="0015057F">
            <w:pPr>
              <w:ind w:left="0"/>
              <w:rPr>
                <w:rFonts w:ascii="Times New Roman" w:eastAsia="Times New Roman" w:hAnsi="Times New Roman" w:cs="Times New Roman"/>
                <w:sz w:val="18"/>
                <w:szCs w:val="18"/>
                <w:lang w:val="pl-PL" w:eastAsia="ar-SA"/>
              </w:rPr>
            </w:pPr>
          </w:p>
        </w:tc>
        <w:tc>
          <w:tcPr>
            <w:tcW w:w="1701" w:type="dxa"/>
          </w:tcPr>
          <w:p w14:paraId="319AF9CB" w14:textId="77777777" w:rsidR="009F2CA7" w:rsidRPr="00281781" w:rsidRDefault="009F2CA7" w:rsidP="0015057F">
            <w:pPr>
              <w:ind w:left="0"/>
              <w:rPr>
                <w:rFonts w:ascii="Times New Roman" w:eastAsia="Times New Roman" w:hAnsi="Times New Roman" w:cs="Times New Roman"/>
                <w:sz w:val="18"/>
                <w:szCs w:val="18"/>
                <w:lang w:val="pl-PL" w:eastAsia="ar-SA"/>
              </w:rPr>
            </w:pPr>
          </w:p>
        </w:tc>
      </w:tr>
    </w:tbl>
    <w:p w14:paraId="05EFE875" w14:textId="77777777" w:rsidR="009F2CA7" w:rsidRPr="00281781" w:rsidRDefault="009F2CA7" w:rsidP="009F2CA7">
      <w:pPr>
        <w:ind w:left="0"/>
        <w:rPr>
          <w:rFonts w:ascii="Times New Roman" w:eastAsia="Times New Roman" w:hAnsi="Times New Roman" w:cs="Times New Roman"/>
          <w:i/>
          <w:lang w:val="pl-PL" w:eastAsia="ar-SA"/>
        </w:rPr>
      </w:pPr>
    </w:p>
    <w:p w14:paraId="5FB58866" w14:textId="77777777" w:rsidR="009F2CA7" w:rsidRPr="00281781" w:rsidRDefault="009F2CA7" w:rsidP="009F2CA7">
      <w:pPr>
        <w:ind w:hanging="782"/>
        <w:rPr>
          <w:rFonts w:ascii="Times New Roman" w:eastAsia="Times New Roman" w:hAnsi="Times New Roman" w:cs="Times New Roman"/>
          <w:b/>
          <w:lang w:val="pl-PL" w:eastAsia="ar-SA"/>
        </w:rPr>
      </w:pPr>
    </w:p>
    <w:p w14:paraId="523E9E39" w14:textId="77777777" w:rsidR="009F2CA7" w:rsidRPr="00281781" w:rsidRDefault="009F2CA7" w:rsidP="009F2CA7">
      <w:pPr>
        <w:ind w:hanging="357"/>
        <w:rPr>
          <w:rFonts w:ascii="Times New Roman" w:eastAsia="Times New Roman" w:hAnsi="Times New Roman" w:cs="Times New Roman"/>
          <w:lang w:val="pl-PL" w:eastAsia="ar-SA"/>
        </w:rPr>
      </w:pPr>
      <w:r w:rsidRPr="00281781">
        <w:rPr>
          <w:rFonts w:ascii="Times New Roman" w:eastAsia="Times New Roman" w:hAnsi="Times New Roman" w:cs="Times New Roman"/>
          <w:lang w:val="pl-PL" w:eastAsia="ar-SA"/>
        </w:rPr>
        <w:t>Wykształcenie: ………………………………………………………………………………..</w:t>
      </w:r>
    </w:p>
    <w:p w14:paraId="4748E37F" w14:textId="77777777" w:rsidR="009F2CA7" w:rsidRPr="00281781" w:rsidRDefault="009F2CA7" w:rsidP="009F2CA7">
      <w:pPr>
        <w:ind w:left="0"/>
        <w:rPr>
          <w:rFonts w:ascii="Times New Roman" w:eastAsia="Times New Roman" w:hAnsi="Times New Roman" w:cs="Times New Roman"/>
          <w:lang w:val="pl-PL" w:eastAsia="ar-SA"/>
        </w:rPr>
      </w:pPr>
      <w:r w:rsidRPr="00281781">
        <w:rPr>
          <w:rFonts w:ascii="Times New Roman" w:eastAsia="Times New Roman" w:hAnsi="Times New Roman" w:cs="Times New Roman"/>
          <w:lang w:val="pl-PL" w:eastAsia="ar-SA"/>
        </w:rPr>
        <w:t>Informacja o podstawie do dysponowania osobą:…..…………………….</w:t>
      </w:r>
    </w:p>
    <w:p w14:paraId="524C6377" w14:textId="77777777" w:rsidR="009F2CA7" w:rsidRPr="00281781" w:rsidRDefault="009F2CA7" w:rsidP="009F2CA7">
      <w:pPr>
        <w:ind w:left="0"/>
        <w:rPr>
          <w:rFonts w:ascii="Times New Roman" w:eastAsia="Times New Roman" w:hAnsi="Times New Roman" w:cs="Times New Roman"/>
          <w:lang w:val="pl-PL" w:eastAsia="ar-SA"/>
        </w:rPr>
      </w:pPr>
      <w:r w:rsidRPr="00281781">
        <w:rPr>
          <w:rFonts w:ascii="Times New Roman" w:eastAsia="Times New Roman" w:hAnsi="Times New Roman" w:cs="Times New Roman"/>
          <w:lang w:val="pl-PL" w:eastAsia="ar-SA"/>
        </w:rPr>
        <w:t>………………………………………………………………………………………………………..</w:t>
      </w:r>
    </w:p>
    <w:p w14:paraId="5790AE63" w14:textId="77777777" w:rsidR="009F2CA7" w:rsidRPr="00281781" w:rsidRDefault="009F2CA7" w:rsidP="009F2CA7">
      <w:pPr>
        <w:ind w:left="0"/>
        <w:rPr>
          <w:rFonts w:ascii="Times New Roman" w:eastAsia="Times New Roman" w:hAnsi="Times New Roman" w:cs="Times New Roman"/>
          <w:b/>
          <w:sz w:val="18"/>
          <w:lang w:val="pl-PL" w:eastAsia="ar-SA"/>
        </w:rPr>
      </w:pPr>
    </w:p>
    <w:p w14:paraId="647EE3DB" w14:textId="77777777" w:rsidR="009F2CA7" w:rsidRPr="00281781" w:rsidRDefault="009F2CA7" w:rsidP="009F2CA7">
      <w:pPr>
        <w:ind w:left="0"/>
        <w:rPr>
          <w:rFonts w:ascii="Times New Roman" w:eastAsia="Times New Roman" w:hAnsi="Times New Roman" w:cs="Times New Roman"/>
          <w:b/>
          <w:sz w:val="18"/>
          <w:lang w:val="pl-PL" w:eastAsia="ar-SA"/>
        </w:rPr>
      </w:pPr>
    </w:p>
    <w:p w14:paraId="72F824DE" w14:textId="77777777" w:rsidR="009F2CA7" w:rsidRPr="00281781" w:rsidRDefault="009F2CA7" w:rsidP="009F2CA7">
      <w:pPr>
        <w:ind w:left="0"/>
        <w:rPr>
          <w:rFonts w:ascii="Times New Roman" w:eastAsia="Times New Roman" w:hAnsi="Times New Roman" w:cs="Times New Roman"/>
          <w:b/>
          <w:sz w:val="18"/>
          <w:lang w:val="pl-PL" w:eastAsia="ar-SA"/>
        </w:rPr>
      </w:pPr>
      <w:r w:rsidRPr="00281781">
        <w:rPr>
          <w:rFonts w:ascii="Times New Roman" w:eastAsia="Times New Roman" w:hAnsi="Times New Roman" w:cs="Times New Roman"/>
          <w:b/>
          <w:sz w:val="18"/>
          <w:lang w:val="pl-PL" w:eastAsia="ar-SA"/>
        </w:rPr>
        <w:t>UWAGA:</w:t>
      </w:r>
    </w:p>
    <w:p w14:paraId="34AB5076" w14:textId="77777777" w:rsidR="009F2CA7" w:rsidRPr="00281781" w:rsidRDefault="009F2CA7" w:rsidP="009F2CA7">
      <w:pPr>
        <w:ind w:left="0"/>
        <w:rPr>
          <w:rFonts w:ascii="Times New Roman" w:eastAsia="Times New Roman" w:hAnsi="Times New Roman" w:cs="Times New Roman"/>
          <w:sz w:val="18"/>
          <w:lang w:val="pl-PL" w:eastAsia="ar-SA"/>
        </w:rPr>
      </w:pPr>
      <w:r w:rsidRPr="00281781">
        <w:rPr>
          <w:rFonts w:ascii="Times New Roman" w:eastAsia="Times New Roman" w:hAnsi="Times New Roman" w:cs="Times New Roman"/>
          <w:sz w:val="18"/>
          <w:lang w:val="pl-PL" w:eastAsia="ar-SA"/>
        </w:rPr>
        <w:t>Należy wpisać podstawę dysponowania osobą, np.: umowa o pracę, umowa cywilno-prawna, zobowiązanie do współpracy, zobowiązanie innych podmiotów do oddania osoby do dyspozycji Wykonawcy.</w:t>
      </w:r>
    </w:p>
    <w:p w14:paraId="6B8F8A3B" w14:textId="77777777" w:rsidR="009F2CA7" w:rsidRPr="00281781" w:rsidRDefault="009F2CA7" w:rsidP="0074074E">
      <w:pPr>
        <w:ind w:left="0"/>
        <w:rPr>
          <w:rFonts w:ascii="Times New Roman" w:eastAsia="Times New Roman" w:hAnsi="Times New Roman" w:cs="Times New Roman"/>
          <w:b/>
          <w:lang w:val="pl-PL" w:eastAsia="ar-SA"/>
        </w:rPr>
      </w:pPr>
    </w:p>
    <w:p w14:paraId="56DF9366" w14:textId="77777777" w:rsidR="0074074E" w:rsidRPr="00281781" w:rsidRDefault="0074074E" w:rsidP="0074074E">
      <w:pPr>
        <w:ind w:left="0"/>
        <w:rPr>
          <w:rFonts w:ascii="Times New Roman" w:eastAsia="Times New Roman" w:hAnsi="Times New Roman" w:cs="Times New Roman"/>
          <w:b/>
          <w:lang w:val="pl-PL" w:eastAsia="ar-SA"/>
        </w:rPr>
      </w:pPr>
    </w:p>
    <w:p w14:paraId="5A26883E" w14:textId="77777777" w:rsidR="0063487F" w:rsidRPr="00281781" w:rsidRDefault="0063487F" w:rsidP="0063487F">
      <w:pPr>
        <w:rPr>
          <w:rFonts w:ascii="Times New Roman" w:hAnsi="Times New Roman" w:cs="Times New Roman"/>
          <w:sz w:val="20"/>
          <w:szCs w:val="20"/>
          <w:lang w:val="pl-PL"/>
        </w:rPr>
      </w:pPr>
      <w:r w:rsidRPr="00281781">
        <w:rPr>
          <w:rFonts w:ascii="Times New Roman" w:hAnsi="Times New Roman" w:cs="Times New Roman"/>
          <w:sz w:val="20"/>
          <w:szCs w:val="20"/>
          <w:lang w:val="pl-PL"/>
        </w:rPr>
        <w:t xml:space="preserve">…………….……. </w:t>
      </w:r>
      <w:r w:rsidRPr="00281781">
        <w:rPr>
          <w:rFonts w:ascii="Times New Roman" w:hAnsi="Times New Roman" w:cs="Times New Roman"/>
          <w:i/>
          <w:iCs/>
          <w:sz w:val="20"/>
          <w:szCs w:val="20"/>
          <w:lang w:val="pl-PL"/>
        </w:rPr>
        <w:t xml:space="preserve">(miejscowość), </w:t>
      </w:r>
      <w:r w:rsidRPr="00281781">
        <w:rPr>
          <w:rFonts w:ascii="Times New Roman" w:hAnsi="Times New Roman" w:cs="Times New Roman"/>
          <w:sz w:val="20"/>
          <w:szCs w:val="20"/>
          <w:lang w:val="pl-PL"/>
        </w:rPr>
        <w:t>dnia …………………. r.</w:t>
      </w:r>
    </w:p>
    <w:p w14:paraId="1345AAB6" w14:textId="77777777" w:rsidR="0063487F" w:rsidRPr="00281781" w:rsidRDefault="0063487F" w:rsidP="0063487F">
      <w:pPr>
        <w:rPr>
          <w:rFonts w:ascii="Times New Roman" w:hAnsi="Times New Roman" w:cs="Times New Roman"/>
          <w:sz w:val="20"/>
          <w:szCs w:val="20"/>
          <w:lang w:val="pl-PL"/>
        </w:rPr>
      </w:pPr>
      <w:r w:rsidRPr="00281781">
        <w:rPr>
          <w:rFonts w:ascii="Times New Roman" w:hAnsi="Times New Roman" w:cs="Times New Roman"/>
          <w:sz w:val="20"/>
          <w:szCs w:val="20"/>
          <w:lang w:val="pl-PL"/>
        </w:rPr>
        <w:tab/>
      </w:r>
      <w:r w:rsidRPr="00281781">
        <w:rPr>
          <w:rFonts w:ascii="Times New Roman" w:hAnsi="Times New Roman" w:cs="Times New Roman"/>
          <w:sz w:val="20"/>
          <w:szCs w:val="20"/>
          <w:lang w:val="pl-PL"/>
        </w:rPr>
        <w:tab/>
      </w:r>
      <w:r w:rsidRPr="00281781">
        <w:rPr>
          <w:rFonts w:ascii="Times New Roman" w:hAnsi="Times New Roman" w:cs="Times New Roman"/>
          <w:sz w:val="20"/>
          <w:szCs w:val="20"/>
          <w:lang w:val="pl-PL"/>
        </w:rPr>
        <w:tab/>
      </w:r>
      <w:r w:rsidRPr="00281781">
        <w:rPr>
          <w:rFonts w:ascii="Times New Roman" w:hAnsi="Times New Roman" w:cs="Times New Roman"/>
          <w:sz w:val="20"/>
          <w:szCs w:val="20"/>
          <w:lang w:val="pl-PL"/>
        </w:rPr>
        <w:tab/>
      </w:r>
      <w:r w:rsidRPr="00281781">
        <w:rPr>
          <w:rFonts w:ascii="Times New Roman" w:hAnsi="Times New Roman" w:cs="Times New Roman"/>
          <w:sz w:val="20"/>
          <w:szCs w:val="20"/>
          <w:lang w:val="pl-PL"/>
        </w:rPr>
        <w:tab/>
      </w:r>
      <w:r w:rsidRPr="00281781">
        <w:rPr>
          <w:rFonts w:ascii="Times New Roman" w:hAnsi="Times New Roman" w:cs="Times New Roman"/>
          <w:sz w:val="20"/>
          <w:szCs w:val="20"/>
          <w:lang w:val="pl-PL"/>
        </w:rPr>
        <w:tab/>
      </w:r>
      <w:r w:rsidRPr="00281781">
        <w:rPr>
          <w:rFonts w:ascii="Times New Roman" w:hAnsi="Times New Roman" w:cs="Times New Roman"/>
          <w:sz w:val="20"/>
          <w:szCs w:val="20"/>
          <w:lang w:val="pl-PL"/>
        </w:rPr>
        <w:tab/>
      </w:r>
      <w:r w:rsidRPr="00281781">
        <w:rPr>
          <w:rFonts w:ascii="Times New Roman" w:hAnsi="Times New Roman" w:cs="Times New Roman"/>
          <w:sz w:val="20"/>
          <w:szCs w:val="20"/>
          <w:lang w:val="pl-PL"/>
        </w:rPr>
        <w:tab/>
        <w:t>…………………………………………</w:t>
      </w:r>
    </w:p>
    <w:p w14:paraId="72B2C914" w14:textId="77777777" w:rsidR="0063487F" w:rsidRPr="00281781" w:rsidRDefault="0063487F" w:rsidP="0063487F">
      <w:pPr>
        <w:ind w:left="5664" w:firstLine="708"/>
        <w:rPr>
          <w:rFonts w:ascii="Times New Roman" w:hAnsi="Times New Roman" w:cs="Times New Roman"/>
          <w:i/>
          <w:iCs/>
          <w:sz w:val="16"/>
          <w:szCs w:val="16"/>
          <w:lang w:val="pl-PL"/>
        </w:rPr>
      </w:pPr>
      <w:r w:rsidRPr="00281781">
        <w:rPr>
          <w:rFonts w:ascii="Times New Roman" w:hAnsi="Times New Roman" w:cs="Times New Roman"/>
          <w:i/>
          <w:iCs/>
          <w:sz w:val="16"/>
          <w:szCs w:val="16"/>
          <w:lang w:val="pl-PL"/>
        </w:rPr>
        <w:t xml:space="preserve">       (podpis)</w:t>
      </w:r>
    </w:p>
    <w:p w14:paraId="4FD8F09C" w14:textId="77777777" w:rsidR="0074074E" w:rsidRPr="00281781" w:rsidRDefault="0074074E" w:rsidP="003B1B00">
      <w:pPr>
        <w:rPr>
          <w:rFonts w:ascii="Times New Roman" w:eastAsia="Times New Roman" w:hAnsi="Times New Roman" w:cs="Times New Roman"/>
          <w:b/>
          <w:bCs/>
          <w:i/>
          <w:u w:val="single"/>
          <w:lang w:val="pl-PL"/>
        </w:rPr>
      </w:pPr>
    </w:p>
    <w:p w14:paraId="509383B0" w14:textId="77777777" w:rsidR="0074074E" w:rsidRPr="00281781" w:rsidRDefault="0074074E" w:rsidP="003B1B00">
      <w:pPr>
        <w:rPr>
          <w:rFonts w:ascii="Times New Roman" w:eastAsia="Times New Roman" w:hAnsi="Times New Roman" w:cs="Times New Roman"/>
          <w:b/>
          <w:bCs/>
          <w:i/>
          <w:u w:val="single"/>
          <w:lang w:val="pl-PL"/>
        </w:rPr>
      </w:pPr>
    </w:p>
    <w:p w14:paraId="462FC9CF" w14:textId="77777777" w:rsidR="0074074E" w:rsidRPr="00281781" w:rsidRDefault="0074074E" w:rsidP="003B1B00">
      <w:pPr>
        <w:rPr>
          <w:rFonts w:ascii="Times New Roman" w:eastAsia="Times New Roman" w:hAnsi="Times New Roman" w:cs="Times New Roman"/>
          <w:b/>
          <w:bCs/>
          <w:sz w:val="18"/>
          <w:u w:val="single"/>
          <w:lang w:val="pl-PL"/>
        </w:rPr>
      </w:pPr>
    </w:p>
    <w:p w14:paraId="325DDFFE" w14:textId="77777777" w:rsidR="0074074E" w:rsidRPr="00281781" w:rsidRDefault="0074074E" w:rsidP="003B1B00">
      <w:pPr>
        <w:rPr>
          <w:rFonts w:ascii="Times New Roman" w:eastAsia="Times New Roman" w:hAnsi="Times New Roman" w:cs="Times New Roman"/>
          <w:b/>
          <w:bCs/>
          <w:sz w:val="18"/>
          <w:u w:val="single"/>
          <w:lang w:val="pl-PL"/>
        </w:rPr>
      </w:pPr>
    </w:p>
    <w:p w14:paraId="5666EC4A" w14:textId="77777777" w:rsidR="0074074E" w:rsidRPr="00281781" w:rsidRDefault="0074074E" w:rsidP="003B1B00">
      <w:pPr>
        <w:rPr>
          <w:rFonts w:ascii="Times New Roman" w:eastAsia="Times New Roman" w:hAnsi="Times New Roman" w:cs="Times New Roman"/>
          <w:b/>
          <w:bCs/>
          <w:sz w:val="18"/>
          <w:u w:val="single"/>
          <w:lang w:val="pl-PL"/>
        </w:rPr>
      </w:pPr>
    </w:p>
    <w:p w14:paraId="4583A4A1" w14:textId="77777777" w:rsidR="0074074E" w:rsidRPr="00281781" w:rsidRDefault="0074074E" w:rsidP="003B1B00">
      <w:pPr>
        <w:rPr>
          <w:rFonts w:ascii="Times New Roman" w:eastAsia="Times New Roman" w:hAnsi="Times New Roman" w:cs="Times New Roman"/>
          <w:b/>
          <w:bCs/>
          <w:sz w:val="18"/>
          <w:u w:val="single"/>
          <w:lang w:val="pl-PL"/>
        </w:rPr>
      </w:pPr>
    </w:p>
    <w:p w14:paraId="664F94D8" w14:textId="77777777" w:rsidR="0074074E" w:rsidRPr="00281781" w:rsidRDefault="0074074E" w:rsidP="003B1B00">
      <w:pPr>
        <w:rPr>
          <w:rFonts w:ascii="Times New Roman" w:eastAsia="Times New Roman" w:hAnsi="Times New Roman" w:cs="Times New Roman"/>
          <w:b/>
          <w:bCs/>
          <w:sz w:val="18"/>
          <w:u w:val="single"/>
          <w:lang w:val="pl-PL"/>
        </w:rPr>
      </w:pPr>
    </w:p>
    <w:p w14:paraId="160E12F0" w14:textId="77777777" w:rsidR="0074074E" w:rsidRPr="00281781" w:rsidRDefault="0074074E" w:rsidP="003B1B00">
      <w:pPr>
        <w:rPr>
          <w:rFonts w:ascii="Times New Roman" w:eastAsia="Times New Roman" w:hAnsi="Times New Roman" w:cs="Times New Roman"/>
          <w:b/>
          <w:bCs/>
          <w:sz w:val="18"/>
          <w:u w:val="single"/>
          <w:lang w:val="pl-PL"/>
        </w:rPr>
      </w:pPr>
    </w:p>
    <w:p w14:paraId="34F94D51" w14:textId="77777777" w:rsidR="0074074E" w:rsidRPr="00281781" w:rsidRDefault="0074074E" w:rsidP="003B1B00">
      <w:pPr>
        <w:rPr>
          <w:rFonts w:ascii="Times New Roman" w:eastAsia="Times New Roman" w:hAnsi="Times New Roman" w:cs="Times New Roman"/>
          <w:b/>
          <w:bCs/>
          <w:sz w:val="18"/>
          <w:u w:val="single"/>
          <w:lang w:val="pl-PL"/>
        </w:rPr>
      </w:pPr>
    </w:p>
    <w:p w14:paraId="5B17E4E1" w14:textId="77777777" w:rsidR="0074074E" w:rsidRPr="00281781" w:rsidRDefault="0074074E" w:rsidP="003B1B00">
      <w:pPr>
        <w:rPr>
          <w:rFonts w:ascii="Times New Roman" w:eastAsia="Times New Roman" w:hAnsi="Times New Roman" w:cs="Times New Roman"/>
          <w:b/>
          <w:sz w:val="18"/>
          <w:lang w:val="pl-PL"/>
        </w:rPr>
      </w:pPr>
      <w:r w:rsidRPr="00281781">
        <w:rPr>
          <w:rFonts w:ascii="Times New Roman" w:eastAsia="Times New Roman" w:hAnsi="Times New Roman" w:cs="Times New Roman"/>
          <w:b/>
          <w:bCs/>
          <w:sz w:val="18"/>
          <w:u w:val="single"/>
          <w:lang w:val="pl-PL"/>
        </w:rPr>
        <w:t>UWAGI OGÓLNE</w:t>
      </w:r>
      <w:r w:rsidRPr="00281781">
        <w:rPr>
          <w:rFonts w:ascii="Times New Roman" w:eastAsia="Times New Roman" w:hAnsi="Times New Roman" w:cs="Times New Roman"/>
          <w:b/>
          <w:bCs/>
          <w:sz w:val="18"/>
          <w:lang w:val="pl-PL"/>
        </w:rPr>
        <w:t>:</w:t>
      </w:r>
    </w:p>
    <w:p w14:paraId="3EB47E61" w14:textId="5F8A452C" w:rsidR="0074074E" w:rsidRPr="00281781" w:rsidRDefault="0074074E" w:rsidP="006145D3">
      <w:pPr>
        <w:pStyle w:val="Akapitzlist"/>
        <w:numPr>
          <w:ilvl w:val="0"/>
          <w:numId w:val="29"/>
        </w:numPr>
        <w:suppressAutoHyphens/>
        <w:spacing w:after="0" w:line="240" w:lineRule="auto"/>
        <w:ind w:left="284" w:hanging="284"/>
        <w:contextualSpacing/>
        <w:jc w:val="both"/>
        <w:rPr>
          <w:rFonts w:ascii="Times New Roman" w:hAnsi="Times New Roman" w:cs="Times New Roman"/>
          <w:kern w:val="1"/>
          <w:sz w:val="18"/>
        </w:rPr>
      </w:pPr>
      <w:r w:rsidRPr="00281781">
        <w:rPr>
          <w:rFonts w:ascii="Times New Roman" w:hAnsi="Times New Roman" w:cs="Times New Roman"/>
          <w:kern w:val="1"/>
          <w:sz w:val="18"/>
        </w:rPr>
        <w:t>W przypadku, gdy Wykonawca polega na zdolnościach technicznych lub zawodowych innych podmiotów,  zobowiązany jest udowodnić Zamawiającemu, że realizując zamówienie, będzie dysponował zasobami tych podmiotów, w szczególności przedstawiając zobowiązanie tych podmiotów do oddania mu do dyspozycji niezbędnych zasobów na potrzeby realizacji zamówienia – należy dołączyć oryginał zobowiązania</w:t>
      </w:r>
      <w:r w:rsidR="00BC58B2" w:rsidRPr="00281781">
        <w:rPr>
          <w:rFonts w:ascii="Times New Roman" w:hAnsi="Times New Roman" w:cs="Times New Roman"/>
          <w:kern w:val="1"/>
          <w:sz w:val="18"/>
        </w:rPr>
        <w:t xml:space="preserve"> do oferty</w:t>
      </w:r>
      <w:r w:rsidRPr="00281781">
        <w:rPr>
          <w:rFonts w:ascii="Times New Roman" w:hAnsi="Times New Roman" w:cs="Times New Roman"/>
          <w:kern w:val="1"/>
          <w:sz w:val="18"/>
        </w:rPr>
        <w:t>.</w:t>
      </w:r>
    </w:p>
    <w:p w14:paraId="2D6125A2" w14:textId="77777777" w:rsidR="0074074E" w:rsidRPr="00281781" w:rsidRDefault="0074074E" w:rsidP="006145D3">
      <w:pPr>
        <w:pStyle w:val="Akapitzlist"/>
        <w:numPr>
          <w:ilvl w:val="0"/>
          <w:numId w:val="29"/>
        </w:numPr>
        <w:suppressAutoHyphens/>
        <w:spacing w:after="0" w:line="240" w:lineRule="auto"/>
        <w:ind w:left="284" w:hanging="284"/>
        <w:contextualSpacing/>
        <w:jc w:val="both"/>
        <w:rPr>
          <w:rFonts w:ascii="Times New Roman" w:hAnsi="Times New Roman" w:cs="Times New Roman"/>
          <w:kern w:val="1"/>
          <w:sz w:val="18"/>
        </w:rPr>
      </w:pPr>
      <w:r w:rsidRPr="00281781">
        <w:rPr>
          <w:rFonts w:ascii="Times New Roman" w:hAnsi="Times New Roman" w:cs="Times New Roman"/>
          <w:kern w:val="1"/>
          <w:sz w:val="18"/>
        </w:rPr>
        <w:t>Inspektor nadzoru powinien posiadać uprawnienia budowlane zgodnie z ustawą z dnia 07 lipca 1994 r. Prawo budowlane (</w:t>
      </w:r>
      <w:proofErr w:type="spellStart"/>
      <w:r w:rsidRPr="00281781">
        <w:rPr>
          <w:rFonts w:ascii="Times New Roman" w:hAnsi="Times New Roman" w:cs="Times New Roman"/>
          <w:kern w:val="1"/>
          <w:sz w:val="18"/>
        </w:rPr>
        <w:t>jt</w:t>
      </w:r>
      <w:proofErr w:type="spellEnd"/>
      <w:r w:rsidRPr="00281781">
        <w:rPr>
          <w:rFonts w:ascii="Times New Roman" w:hAnsi="Times New Roman" w:cs="Times New Roman"/>
          <w:kern w:val="1"/>
          <w:sz w:val="18"/>
        </w:rPr>
        <w:t xml:space="preserve">. Dz. U. z 2016 r. poz. 290 z </w:t>
      </w:r>
      <w:proofErr w:type="spellStart"/>
      <w:r w:rsidRPr="00281781">
        <w:rPr>
          <w:rFonts w:ascii="Times New Roman" w:hAnsi="Times New Roman" w:cs="Times New Roman"/>
          <w:kern w:val="1"/>
          <w:sz w:val="18"/>
        </w:rPr>
        <w:t>późn</w:t>
      </w:r>
      <w:proofErr w:type="spellEnd"/>
      <w:r w:rsidRPr="00281781">
        <w:rPr>
          <w:rFonts w:ascii="Times New Roman" w:hAnsi="Times New Roman" w:cs="Times New Roman"/>
          <w:kern w:val="1"/>
          <w:sz w:val="18"/>
        </w:rPr>
        <w:t xml:space="preserve">. zm.) oraz rozporządzeniem Ministra Infrastruktury i Rozwoju z dnia 11 września 2014 r. w sprawie samodzielnych funkcji technicznych w budownictwie (Dz. U. z 2014 r. poz. 1278) lub odpowiadające im ważne uprawnienia budowlane, które zostały wydane na podstawie wcześniej obowiązujących przepisów. </w:t>
      </w:r>
    </w:p>
    <w:p w14:paraId="02ED7BE4" w14:textId="77777777" w:rsidR="0074074E" w:rsidRPr="00281781" w:rsidRDefault="0074074E" w:rsidP="006145D3">
      <w:pPr>
        <w:pStyle w:val="Akapitzlist"/>
        <w:numPr>
          <w:ilvl w:val="0"/>
          <w:numId w:val="29"/>
        </w:numPr>
        <w:suppressAutoHyphens/>
        <w:spacing w:after="0" w:line="240" w:lineRule="auto"/>
        <w:ind w:left="284" w:hanging="284"/>
        <w:contextualSpacing/>
        <w:jc w:val="both"/>
        <w:rPr>
          <w:rFonts w:ascii="Times New Roman" w:hAnsi="Times New Roman" w:cs="Times New Roman"/>
          <w:kern w:val="1"/>
          <w:sz w:val="18"/>
        </w:rPr>
      </w:pPr>
      <w:r w:rsidRPr="00281781">
        <w:rPr>
          <w:rFonts w:ascii="Times New Roman" w:hAnsi="Times New Roman" w:cs="Times New Roman"/>
          <w:kern w:val="1"/>
          <w:sz w:val="18"/>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2015r. o zasadach uznawania kwalifikacji zawodowych nabytych w państwach członkowskich Unii Europejskiej (Dz. U. z 2016, poz. 65 ze zm.).</w:t>
      </w:r>
    </w:p>
    <w:p w14:paraId="6BB68A9B" w14:textId="77777777" w:rsidR="0063487F" w:rsidRPr="00281781" w:rsidRDefault="0063487F">
      <w:pPr>
        <w:widowControl/>
        <w:suppressAutoHyphens w:val="0"/>
        <w:ind w:left="0"/>
        <w:jc w:val="left"/>
        <w:rPr>
          <w:rFonts w:ascii="Times New Roman" w:hAnsi="Times New Roman" w:cs="Times New Roman"/>
          <w:b/>
          <w:sz w:val="18"/>
          <w:szCs w:val="18"/>
          <w:lang w:val="pl-PL"/>
        </w:rPr>
      </w:pPr>
      <w:r w:rsidRPr="00281781">
        <w:rPr>
          <w:rFonts w:ascii="Times New Roman" w:hAnsi="Times New Roman" w:cs="Times New Roman"/>
          <w:b/>
          <w:sz w:val="18"/>
          <w:szCs w:val="18"/>
          <w:lang w:val="pl-PL"/>
        </w:rPr>
        <w:br w:type="page"/>
      </w:r>
    </w:p>
    <w:p w14:paraId="1FC74822" w14:textId="77777777" w:rsidR="0063487F" w:rsidRPr="00281781" w:rsidRDefault="0063487F" w:rsidP="000A4D21">
      <w:pPr>
        <w:jc w:val="right"/>
        <w:rPr>
          <w:rFonts w:ascii="Times New Roman" w:eastAsia="Times New Roman" w:hAnsi="Times New Roman" w:cs="Times New Roman"/>
          <w:b/>
          <w:bCs/>
          <w:sz w:val="18"/>
          <w:lang w:val="pl-PL" w:eastAsia="ar-SA"/>
        </w:rPr>
      </w:pPr>
      <w:r w:rsidRPr="00281781">
        <w:rPr>
          <w:rFonts w:ascii="Times New Roman" w:eastAsia="Times New Roman" w:hAnsi="Times New Roman" w:cs="Times New Roman"/>
          <w:b/>
          <w:bCs/>
          <w:sz w:val="18"/>
          <w:lang w:val="pl-PL" w:eastAsia="ar-SA"/>
        </w:rPr>
        <w:lastRenderedPageBreak/>
        <w:t>Załącznik nr7 do SIWZ</w:t>
      </w:r>
    </w:p>
    <w:p w14:paraId="62112A6B" w14:textId="77777777" w:rsidR="0063487F" w:rsidRPr="00281781" w:rsidRDefault="0063487F" w:rsidP="00E27BB7">
      <w:pPr>
        <w:ind w:left="0"/>
        <w:jc w:val="left"/>
        <w:rPr>
          <w:rFonts w:ascii="Times New Roman" w:hAnsi="Times New Roman" w:cs="Times New Roman"/>
          <w:b/>
          <w:u w:val="single"/>
          <w:lang w:val="pl-PL"/>
        </w:rPr>
      </w:pPr>
      <w:r w:rsidRPr="00281781">
        <w:rPr>
          <w:rFonts w:ascii="Times New Roman" w:hAnsi="Times New Roman" w:cs="Times New Roman"/>
          <w:b/>
          <w:u w:val="single"/>
          <w:lang w:val="pl-PL"/>
        </w:rPr>
        <w:t xml:space="preserve">Zamawiający: </w:t>
      </w:r>
    </w:p>
    <w:p w14:paraId="3F944CF4" w14:textId="66544B0E" w:rsidR="0063487F" w:rsidRPr="00281781" w:rsidRDefault="00E27BB7" w:rsidP="00E27BB7">
      <w:pPr>
        <w:ind w:left="0"/>
        <w:jc w:val="left"/>
        <w:rPr>
          <w:rFonts w:ascii="Times New Roman" w:hAnsi="Times New Roman" w:cs="Times New Roman"/>
          <w:b/>
          <w:lang w:val="pl-PL"/>
        </w:rPr>
      </w:pPr>
      <w:r w:rsidRPr="00281781">
        <w:rPr>
          <w:rFonts w:ascii="Times New Roman" w:hAnsi="Times New Roman" w:cs="Times New Roman"/>
          <w:b/>
          <w:lang w:val="pl-PL"/>
        </w:rPr>
        <w:t>Gmina Jodłowa</w:t>
      </w:r>
    </w:p>
    <w:p w14:paraId="4BBB2A58" w14:textId="4AD0572A" w:rsidR="00E27BB7" w:rsidRPr="00281781" w:rsidRDefault="00E27BB7" w:rsidP="00E27BB7">
      <w:pPr>
        <w:ind w:left="0"/>
        <w:jc w:val="left"/>
        <w:rPr>
          <w:rFonts w:ascii="Times New Roman" w:hAnsi="Times New Roman" w:cs="Times New Roman"/>
          <w:b/>
          <w:lang w:val="pl-PL"/>
        </w:rPr>
      </w:pPr>
      <w:r w:rsidRPr="00281781">
        <w:rPr>
          <w:rFonts w:ascii="Times New Roman" w:hAnsi="Times New Roman" w:cs="Times New Roman"/>
          <w:b/>
          <w:lang w:val="pl-PL"/>
        </w:rPr>
        <w:t>39-225 Jodłowa 1A</w:t>
      </w:r>
    </w:p>
    <w:p w14:paraId="375904C2" w14:textId="77777777" w:rsidR="0063487F" w:rsidRPr="00281781" w:rsidRDefault="0063487F" w:rsidP="0063487F">
      <w:pPr>
        <w:rPr>
          <w:rFonts w:ascii="Times New Roman" w:hAnsi="Times New Roman" w:cs="Times New Roman"/>
          <w:b/>
          <w:sz w:val="18"/>
          <w:szCs w:val="18"/>
          <w:lang w:val="pl-PL"/>
        </w:rPr>
      </w:pPr>
    </w:p>
    <w:p w14:paraId="6D185154" w14:textId="77777777" w:rsidR="0063487F" w:rsidRPr="00281781" w:rsidRDefault="0063487F" w:rsidP="0063487F">
      <w:pPr>
        <w:rPr>
          <w:rFonts w:ascii="Times New Roman" w:hAnsi="Times New Roman" w:cs="Times New Roman"/>
          <w:b/>
          <w:sz w:val="18"/>
          <w:szCs w:val="18"/>
          <w:lang w:val="pl-PL"/>
        </w:rPr>
      </w:pPr>
      <w:r w:rsidRPr="00281781">
        <w:rPr>
          <w:rFonts w:ascii="Times New Roman" w:hAnsi="Times New Roman" w:cs="Times New Roman"/>
          <w:b/>
          <w:sz w:val="21"/>
          <w:szCs w:val="21"/>
          <w:lang w:val="pl-PL"/>
        </w:rPr>
        <w:t>Wykonawca:</w:t>
      </w:r>
      <w:r w:rsidRPr="00281781">
        <w:rPr>
          <w:rFonts w:ascii="Times New Roman" w:eastAsia="TTE17FFBD0t00" w:hAnsi="Times New Roman" w:cs="Times New Roman"/>
          <w:b/>
          <w:lang w:val="pl-PL"/>
        </w:rPr>
        <w:t xml:space="preserve">                                                                                                               </w:t>
      </w:r>
    </w:p>
    <w:p w14:paraId="58F4EEF6" w14:textId="77777777" w:rsidR="0063487F" w:rsidRPr="00281781" w:rsidRDefault="0063487F" w:rsidP="0063487F">
      <w:pPr>
        <w:pStyle w:val="Standard"/>
        <w:jc w:val="center"/>
        <w:rPr>
          <w:rFonts w:ascii="Times New Roman" w:hAnsi="Times New Roman" w:cs="Times New Roman"/>
          <w:b/>
          <w:sz w:val="21"/>
          <w:szCs w:val="21"/>
        </w:rPr>
      </w:pPr>
      <w:r w:rsidRPr="00281781">
        <w:rPr>
          <w:rFonts w:ascii="Times New Roman" w:eastAsia="TTE17FFBD0t00" w:hAnsi="Times New Roman" w:cs="Times New Roman"/>
          <w:b/>
        </w:rPr>
        <w:t xml:space="preserve">                                                                                                                 </w:t>
      </w:r>
    </w:p>
    <w:p w14:paraId="47803F7D" w14:textId="77777777" w:rsidR="0063487F" w:rsidRPr="00281781" w:rsidRDefault="0063487F" w:rsidP="0063487F">
      <w:pPr>
        <w:ind w:right="5954"/>
        <w:rPr>
          <w:rFonts w:ascii="Times New Roman" w:hAnsi="Times New Roman" w:cs="Times New Roman"/>
          <w:sz w:val="21"/>
          <w:szCs w:val="21"/>
          <w:lang w:val="pl-PL"/>
        </w:rPr>
      </w:pPr>
      <w:r w:rsidRPr="00281781">
        <w:rPr>
          <w:rFonts w:ascii="Times New Roman" w:hAnsi="Times New Roman" w:cs="Times New Roman"/>
          <w:sz w:val="21"/>
          <w:szCs w:val="21"/>
          <w:lang w:val="pl-PL"/>
        </w:rPr>
        <w:t>………………………………</w:t>
      </w:r>
    </w:p>
    <w:p w14:paraId="1E107C5F" w14:textId="77777777" w:rsidR="0063487F" w:rsidRPr="00281781" w:rsidRDefault="0063487F" w:rsidP="0063487F">
      <w:pPr>
        <w:ind w:right="5954"/>
        <w:rPr>
          <w:rFonts w:ascii="Times New Roman" w:hAnsi="Times New Roman" w:cs="Times New Roman"/>
          <w:sz w:val="21"/>
          <w:szCs w:val="21"/>
          <w:lang w:val="pl-PL"/>
        </w:rPr>
      </w:pPr>
    </w:p>
    <w:p w14:paraId="798019CE" w14:textId="77777777" w:rsidR="0063487F" w:rsidRPr="00281781" w:rsidRDefault="0063487F" w:rsidP="0063487F">
      <w:pPr>
        <w:ind w:right="5954"/>
        <w:rPr>
          <w:rFonts w:ascii="Times New Roman" w:hAnsi="Times New Roman" w:cs="Times New Roman"/>
          <w:sz w:val="21"/>
          <w:szCs w:val="21"/>
          <w:lang w:val="pl-PL"/>
        </w:rPr>
      </w:pPr>
      <w:r w:rsidRPr="00281781">
        <w:rPr>
          <w:rFonts w:ascii="Times New Roman" w:hAnsi="Times New Roman" w:cs="Times New Roman"/>
          <w:sz w:val="21"/>
          <w:szCs w:val="21"/>
          <w:lang w:val="pl-PL"/>
        </w:rPr>
        <w:t>………………………………</w:t>
      </w:r>
    </w:p>
    <w:p w14:paraId="426AF71C" w14:textId="77777777" w:rsidR="0063487F" w:rsidRPr="00281781" w:rsidRDefault="0063487F" w:rsidP="0063487F">
      <w:pPr>
        <w:ind w:right="5953"/>
        <w:rPr>
          <w:rFonts w:ascii="Times New Roman" w:hAnsi="Times New Roman" w:cs="Times New Roman"/>
          <w:i/>
          <w:sz w:val="16"/>
          <w:szCs w:val="16"/>
          <w:lang w:val="pl-PL"/>
        </w:rPr>
      </w:pPr>
      <w:r w:rsidRPr="00281781">
        <w:rPr>
          <w:rFonts w:ascii="Times New Roman" w:hAnsi="Times New Roman" w:cs="Times New Roman"/>
          <w:i/>
          <w:sz w:val="16"/>
          <w:szCs w:val="16"/>
          <w:lang w:val="pl-PL"/>
        </w:rPr>
        <w:t>(pełna nazwa/firma, adres)</w:t>
      </w:r>
    </w:p>
    <w:p w14:paraId="1C96D001" w14:textId="77777777" w:rsidR="0063487F" w:rsidRPr="00281781" w:rsidRDefault="0063487F" w:rsidP="0063487F">
      <w:pPr>
        <w:jc w:val="center"/>
        <w:rPr>
          <w:rFonts w:ascii="Times New Roman" w:hAnsi="Times New Roman" w:cs="Times New Roman"/>
          <w:b/>
          <w:sz w:val="32"/>
          <w:lang w:val="pl-PL"/>
        </w:rPr>
      </w:pPr>
    </w:p>
    <w:p w14:paraId="60B6803E" w14:textId="77777777" w:rsidR="0063487F" w:rsidRPr="00281781" w:rsidRDefault="0063487F" w:rsidP="0063487F">
      <w:pPr>
        <w:jc w:val="center"/>
        <w:rPr>
          <w:rFonts w:ascii="Times New Roman" w:hAnsi="Times New Roman" w:cs="Times New Roman"/>
          <w:b/>
          <w:sz w:val="32"/>
          <w:lang w:val="pl-PL"/>
        </w:rPr>
      </w:pPr>
      <w:r w:rsidRPr="00281781">
        <w:rPr>
          <w:rFonts w:ascii="Times New Roman" w:hAnsi="Times New Roman" w:cs="Times New Roman"/>
          <w:b/>
          <w:sz w:val="32"/>
          <w:lang w:val="pl-PL"/>
        </w:rPr>
        <w:t>Zobowiązanie podmiotu do oddania do dyspozycji wykonawcy niezbędnych zasobów na potrzeby wykonania zamówienia</w:t>
      </w:r>
    </w:p>
    <w:p w14:paraId="5462A81C" w14:textId="77777777" w:rsidR="00C24B33" w:rsidRPr="00281781" w:rsidRDefault="00C24B33" w:rsidP="00C24B33">
      <w:pPr>
        <w:pStyle w:val="Nagwek"/>
        <w:tabs>
          <w:tab w:val="clear" w:pos="4536"/>
          <w:tab w:val="clear" w:pos="9072"/>
          <w:tab w:val="left" w:pos="3450"/>
          <w:tab w:val="left" w:pos="3780"/>
          <w:tab w:val="left" w:pos="6135"/>
        </w:tabs>
        <w:ind w:left="0" w:right="-35"/>
        <w:rPr>
          <w:rFonts w:ascii="Times New Roman" w:hAnsi="Times New Roman" w:cs="Times New Roman"/>
          <w:szCs w:val="20"/>
          <w:lang w:val="pl-PL"/>
        </w:rPr>
      </w:pPr>
    </w:p>
    <w:p w14:paraId="67D80EFD" w14:textId="68433CA2" w:rsidR="00C24B33" w:rsidRPr="00281781" w:rsidRDefault="00C24B33" w:rsidP="00C24B33">
      <w:pPr>
        <w:pStyle w:val="Nagwek"/>
        <w:tabs>
          <w:tab w:val="clear" w:pos="4536"/>
          <w:tab w:val="clear" w:pos="9072"/>
          <w:tab w:val="left" w:pos="3450"/>
          <w:tab w:val="left" w:pos="3780"/>
          <w:tab w:val="left" w:pos="6135"/>
        </w:tabs>
        <w:ind w:left="0" w:right="-35"/>
        <w:rPr>
          <w:rFonts w:ascii="Times New Roman" w:hAnsi="Times New Roman" w:cs="Times New Roman"/>
          <w:szCs w:val="20"/>
          <w:lang w:val="pl-PL"/>
        </w:rPr>
      </w:pPr>
      <w:r w:rsidRPr="00281781">
        <w:rPr>
          <w:rFonts w:ascii="Times New Roman" w:hAnsi="Times New Roman" w:cs="Times New Roman"/>
          <w:szCs w:val="20"/>
          <w:lang w:val="pl-PL"/>
        </w:rPr>
        <w:t xml:space="preserve">Na potrzeby postępowania o udzielenie zamówienia publicznego pn.: </w:t>
      </w:r>
    </w:p>
    <w:p w14:paraId="7679F3BB" w14:textId="77777777" w:rsidR="00496BAA" w:rsidRPr="00281781" w:rsidRDefault="00496BAA" w:rsidP="00C24B33">
      <w:pPr>
        <w:pStyle w:val="Nagwek"/>
        <w:tabs>
          <w:tab w:val="clear" w:pos="4536"/>
          <w:tab w:val="clear" w:pos="9072"/>
          <w:tab w:val="left" w:pos="3450"/>
          <w:tab w:val="left" w:pos="3780"/>
          <w:tab w:val="left" w:pos="6135"/>
        </w:tabs>
        <w:ind w:left="0" w:right="-35"/>
        <w:rPr>
          <w:rFonts w:ascii="Times New Roman" w:hAnsi="Times New Roman" w:cs="Times New Roman"/>
          <w:szCs w:val="20"/>
          <w:lang w:val="pl-PL"/>
        </w:rPr>
      </w:pPr>
    </w:p>
    <w:p w14:paraId="35ACC27F" w14:textId="77777777" w:rsidR="00E27BB7" w:rsidRPr="00281781" w:rsidRDefault="00E27BB7" w:rsidP="00E27BB7">
      <w:pPr>
        <w:ind w:left="0"/>
        <w:jc w:val="center"/>
        <w:rPr>
          <w:rFonts w:ascii="Times New Roman" w:hAnsi="Times New Roman" w:cs="Times New Roman"/>
          <w:b/>
          <w:sz w:val="28"/>
          <w:szCs w:val="28"/>
          <w:lang w:val="pl-PL"/>
        </w:rPr>
      </w:pPr>
      <w:r w:rsidRPr="00281781">
        <w:rPr>
          <w:rFonts w:ascii="Times New Roman" w:hAnsi="Times New Roman" w:cs="Times New Roman"/>
          <w:b/>
          <w:sz w:val="28"/>
          <w:szCs w:val="28"/>
          <w:lang w:val="pl-PL"/>
        </w:rPr>
        <w:t xml:space="preserve">Pełnienie funkcji nadzoru inwestorskiego </w:t>
      </w:r>
      <w:r w:rsidRPr="00281781">
        <w:rPr>
          <w:rFonts w:ascii="Times New Roman" w:hAnsi="Times New Roman" w:cs="Times New Roman"/>
          <w:b/>
          <w:bCs/>
          <w:sz w:val="28"/>
          <w:szCs w:val="28"/>
          <w:lang w:val="pl-PL"/>
        </w:rPr>
        <w:t>dla zadania realizowanego w ramach projektu pn. „</w:t>
      </w:r>
      <w:r w:rsidRPr="00281781">
        <w:rPr>
          <w:rFonts w:ascii="Times New Roman" w:hAnsi="Times New Roman" w:cs="Times New Roman"/>
          <w:b/>
          <w:sz w:val="28"/>
          <w:lang w:val="pl-PL"/>
        </w:rPr>
        <w:t>Budowa oczyszczalni ścieków oraz budowa części sieci kanalizacji w Gminie Jodłowa</w:t>
      </w:r>
      <w:r w:rsidRPr="00281781">
        <w:rPr>
          <w:rFonts w:ascii="Times New Roman" w:hAnsi="Times New Roman" w:cs="Times New Roman"/>
          <w:b/>
          <w:bCs/>
          <w:sz w:val="28"/>
          <w:szCs w:val="28"/>
          <w:lang w:val="pl-PL"/>
        </w:rPr>
        <w:t>”</w:t>
      </w:r>
    </w:p>
    <w:p w14:paraId="0611C38F" w14:textId="77777777" w:rsidR="0063487F" w:rsidRPr="00281781" w:rsidRDefault="0063487F" w:rsidP="0063487F">
      <w:pPr>
        <w:rPr>
          <w:rFonts w:ascii="Times New Roman" w:hAnsi="Times New Roman" w:cs="Times New Roman"/>
          <w:b/>
          <w:sz w:val="24"/>
          <w:lang w:val="pl-PL"/>
        </w:rPr>
      </w:pPr>
    </w:p>
    <w:p w14:paraId="65917C6C" w14:textId="77777777" w:rsidR="0063487F" w:rsidRPr="00281781" w:rsidRDefault="0063487F" w:rsidP="00C24B33">
      <w:pPr>
        <w:ind w:left="0"/>
        <w:rPr>
          <w:rFonts w:ascii="Times New Roman" w:hAnsi="Times New Roman" w:cs="Times New Roman"/>
          <w:lang w:val="pl-PL"/>
        </w:rPr>
      </w:pPr>
      <w:r w:rsidRPr="00281781">
        <w:rPr>
          <w:rFonts w:ascii="Times New Roman" w:hAnsi="Times New Roman" w:cs="Times New Roman"/>
          <w:lang w:val="pl-PL"/>
        </w:rPr>
        <w:t xml:space="preserve">Ja (my) niżej podpisany (i): </w:t>
      </w:r>
    </w:p>
    <w:p w14:paraId="195F2D0E" w14:textId="3FAE4C9E" w:rsidR="0063487F" w:rsidRPr="00281781" w:rsidRDefault="0063487F" w:rsidP="00C24B33">
      <w:pPr>
        <w:ind w:left="0"/>
        <w:rPr>
          <w:rFonts w:ascii="Times New Roman" w:hAnsi="Times New Roman" w:cs="Times New Roman"/>
          <w:lang w:val="pl-PL"/>
        </w:rPr>
      </w:pPr>
      <w:r w:rsidRPr="00281781">
        <w:rPr>
          <w:rFonts w:ascii="Times New Roman" w:hAnsi="Times New Roman" w:cs="Times New Roman"/>
          <w:lang w:val="pl-PL"/>
        </w:rPr>
        <w:t>……………………………………………………………………………………………………………</w:t>
      </w:r>
    </w:p>
    <w:p w14:paraId="73502230" w14:textId="77777777" w:rsidR="0063487F" w:rsidRPr="00281781" w:rsidRDefault="0063487F" w:rsidP="00C24B33">
      <w:pPr>
        <w:ind w:left="0"/>
        <w:jc w:val="center"/>
        <w:rPr>
          <w:rFonts w:ascii="Times New Roman" w:hAnsi="Times New Roman" w:cs="Times New Roman"/>
          <w:sz w:val="18"/>
          <w:lang w:val="pl-PL"/>
        </w:rPr>
      </w:pPr>
      <w:r w:rsidRPr="00281781">
        <w:rPr>
          <w:rFonts w:ascii="Times New Roman" w:hAnsi="Times New Roman" w:cs="Times New Roman"/>
          <w:sz w:val="18"/>
          <w:lang w:val="pl-PL"/>
        </w:rPr>
        <w:t>(imię i nazwisko osoby (osób) upoważnionej (</w:t>
      </w:r>
      <w:proofErr w:type="spellStart"/>
      <w:r w:rsidRPr="00281781">
        <w:rPr>
          <w:rFonts w:ascii="Times New Roman" w:hAnsi="Times New Roman" w:cs="Times New Roman"/>
          <w:sz w:val="18"/>
          <w:lang w:val="pl-PL"/>
        </w:rPr>
        <w:t>ych</w:t>
      </w:r>
      <w:proofErr w:type="spellEnd"/>
      <w:r w:rsidRPr="00281781">
        <w:rPr>
          <w:rFonts w:ascii="Times New Roman" w:hAnsi="Times New Roman" w:cs="Times New Roman"/>
          <w:sz w:val="18"/>
          <w:lang w:val="pl-PL"/>
        </w:rPr>
        <w:t>) do reprezentowania podmiotu zobowiązującego się do oddania do dyspozycji Wykonawcy niezbędnych zasobów)</w:t>
      </w:r>
    </w:p>
    <w:p w14:paraId="643C7CCD" w14:textId="77777777" w:rsidR="0063487F" w:rsidRPr="00281781" w:rsidRDefault="0063487F" w:rsidP="00C24B33">
      <w:pPr>
        <w:ind w:left="0"/>
        <w:rPr>
          <w:rFonts w:ascii="Times New Roman" w:hAnsi="Times New Roman" w:cs="Times New Roman"/>
          <w:lang w:val="pl-PL"/>
        </w:rPr>
      </w:pPr>
    </w:p>
    <w:p w14:paraId="7F8CBDEE" w14:textId="1CBE1202" w:rsidR="0063487F" w:rsidRPr="00281781" w:rsidRDefault="0063487F" w:rsidP="00C24B33">
      <w:pPr>
        <w:ind w:left="0"/>
        <w:jc w:val="left"/>
        <w:rPr>
          <w:rFonts w:ascii="Times New Roman" w:hAnsi="Times New Roman" w:cs="Times New Roman"/>
          <w:lang w:val="pl-PL"/>
        </w:rPr>
      </w:pPr>
      <w:r w:rsidRPr="00281781">
        <w:rPr>
          <w:rFonts w:ascii="Times New Roman" w:hAnsi="Times New Roman" w:cs="Times New Roman"/>
          <w:lang w:val="pl-PL"/>
        </w:rPr>
        <w:t>działając w imieniu i na rzecz ……………………………………………………………………………………………………………</w:t>
      </w:r>
    </w:p>
    <w:p w14:paraId="555F3E28" w14:textId="77777777" w:rsidR="0063487F" w:rsidRPr="00281781" w:rsidRDefault="0063487F" w:rsidP="00C24B33">
      <w:pPr>
        <w:ind w:left="0"/>
        <w:jc w:val="center"/>
        <w:rPr>
          <w:rFonts w:ascii="Times New Roman" w:hAnsi="Times New Roman" w:cs="Times New Roman"/>
          <w:sz w:val="18"/>
          <w:lang w:val="pl-PL"/>
        </w:rPr>
      </w:pPr>
      <w:r w:rsidRPr="00281781">
        <w:rPr>
          <w:rFonts w:ascii="Times New Roman" w:hAnsi="Times New Roman" w:cs="Times New Roman"/>
          <w:sz w:val="18"/>
          <w:lang w:val="pl-PL"/>
        </w:rPr>
        <w:t>(nazwa i adres siedziby podmiotu zobowiązującego się do oddania do dyspozycji Wykonawcy niezbędnych zasobów)</w:t>
      </w:r>
    </w:p>
    <w:p w14:paraId="41E0778C" w14:textId="77777777" w:rsidR="0063487F" w:rsidRPr="00281781" w:rsidRDefault="0063487F" w:rsidP="00C24B33">
      <w:pPr>
        <w:ind w:left="0"/>
        <w:rPr>
          <w:rFonts w:ascii="Times New Roman" w:hAnsi="Times New Roman" w:cs="Times New Roman"/>
          <w:lang w:val="pl-PL"/>
        </w:rPr>
      </w:pPr>
    </w:p>
    <w:p w14:paraId="5B5708BB" w14:textId="42C58A94" w:rsidR="0063487F" w:rsidRPr="00281781" w:rsidRDefault="0063487F" w:rsidP="00C24B33">
      <w:pPr>
        <w:ind w:left="0"/>
        <w:jc w:val="left"/>
        <w:rPr>
          <w:rFonts w:ascii="Times New Roman" w:hAnsi="Times New Roman" w:cs="Times New Roman"/>
          <w:lang w:val="pl-PL"/>
        </w:rPr>
      </w:pPr>
      <w:r w:rsidRPr="00281781">
        <w:rPr>
          <w:rFonts w:ascii="Times New Roman" w:hAnsi="Times New Roman" w:cs="Times New Roman"/>
          <w:lang w:val="pl-PL"/>
        </w:rPr>
        <w:t>zobowiązuję/my  się do oddania wskazanych niżej zasobów na potrzeby realizacji przedmiotowego zamówienia na rzecz firmy ……………………………………………………………………………………………………………</w:t>
      </w:r>
    </w:p>
    <w:p w14:paraId="34F6C3BA" w14:textId="77777777" w:rsidR="0063487F" w:rsidRPr="00281781" w:rsidRDefault="0063487F" w:rsidP="00C24B33">
      <w:pPr>
        <w:ind w:left="0"/>
        <w:jc w:val="center"/>
        <w:rPr>
          <w:rFonts w:ascii="Times New Roman" w:hAnsi="Times New Roman" w:cs="Times New Roman"/>
          <w:sz w:val="18"/>
          <w:lang w:val="pl-PL"/>
        </w:rPr>
      </w:pPr>
      <w:r w:rsidRPr="00281781">
        <w:rPr>
          <w:rFonts w:ascii="Times New Roman" w:hAnsi="Times New Roman" w:cs="Times New Roman"/>
          <w:sz w:val="18"/>
          <w:lang w:val="pl-PL"/>
        </w:rPr>
        <w:t>(nazwa i adres siedziby Wykonawcy, którego dotyczy zobowiązanie)</w:t>
      </w:r>
    </w:p>
    <w:p w14:paraId="79BF8F95" w14:textId="77777777" w:rsidR="0063487F" w:rsidRPr="00281781" w:rsidRDefault="0063487F" w:rsidP="00C24B33">
      <w:pPr>
        <w:ind w:left="0"/>
        <w:rPr>
          <w:rFonts w:ascii="Times New Roman" w:hAnsi="Times New Roman" w:cs="Times New Roman"/>
          <w:lang w:val="pl-PL"/>
        </w:rPr>
      </w:pPr>
    </w:p>
    <w:p w14:paraId="44F43F3D" w14:textId="77777777" w:rsidR="0063487F" w:rsidRPr="00281781" w:rsidRDefault="0063487F" w:rsidP="00C24B33">
      <w:pPr>
        <w:ind w:left="0"/>
        <w:rPr>
          <w:rFonts w:ascii="Times New Roman" w:hAnsi="Times New Roman" w:cs="Times New Roman"/>
          <w:lang w:val="pl-PL"/>
        </w:rPr>
      </w:pPr>
      <w:r w:rsidRPr="00281781">
        <w:rPr>
          <w:rFonts w:ascii="Times New Roman" w:hAnsi="Times New Roman" w:cs="Times New Roman"/>
          <w:lang w:val="pl-PL"/>
        </w:rPr>
        <w:t>Niniejsze zobowiązanie dotyczy następujących zasobów (zakres udostępnianych Wykonawcy zasobów):</w:t>
      </w:r>
    </w:p>
    <w:p w14:paraId="692AE797" w14:textId="77777777" w:rsidR="0063487F" w:rsidRPr="00281781" w:rsidRDefault="0063487F" w:rsidP="0063487F">
      <w:pPr>
        <w:pStyle w:val="Akapitzlist"/>
        <w:spacing w:line="240" w:lineRule="auto"/>
        <w:ind w:left="0"/>
        <w:jc w:val="both"/>
        <w:rPr>
          <w:rFonts w:ascii="Times New Roman" w:hAnsi="Times New Roman" w:cs="Times New Roman"/>
        </w:rPr>
      </w:pPr>
    </w:p>
    <w:p w14:paraId="2E03834B" w14:textId="77777777" w:rsidR="0063487F" w:rsidRPr="00281781" w:rsidRDefault="0063487F" w:rsidP="0063487F">
      <w:pPr>
        <w:pStyle w:val="Akapitzlist"/>
        <w:spacing w:line="240" w:lineRule="auto"/>
        <w:ind w:left="0"/>
        <w:jc w:val="both"/>
        <w:rPr>
          <w:rFonts w:ascii="Times New Roman" w:hAnsi="Times New Roman" w:cs="Times New Roman"/>
          <w:highlight w:val="yellow"/>
        </w:rPr>
      </w:pPr>
      <w:r w:rsidRPr="00281781">
        <w:rPr>
          <w:rFonts w:ascii="Times New Roman" w:hAnsi="Times New Roman" w:cs="Times New Roman"/>
        </w:rPr>
        <w:t xml:space="preserve">Posiadania wiedzy i doświadczenia niezbędnego do wykonania przedmiotu zamówienia potwierdzonego poprzez udokumentowanie należycie wykonanego, zakończonego w okresie ostatnich </w:t>
      </w:r>
      <w:r w:rsidR="00C24B33" w:rsidRPr="00281781">
        <w:rPr>
          <w:rFonts w:ascii="Times New Roman" w:hAnsi="Times New Roman" w:cs="Times New Roman"/>
        </w:rPr>
        <w:t>trzech</w:t>
      </w:r>
      <w:r w:rsidRPr="00281781">
        <w:rPr>
          <w:rFonts w:ascii="Times New Roman" w:hAnsi="Times New Roman" w:cs="Times New Roman"/>
        </w:rPr>
        <w:t xml:space="preserve"> lat przed upływem terminu składania ofert, a jeżeli okres prowadzenia działalności jest krótszy – w tym okresie tj.:</w:t>
      </w:r>
    </w:p>
    <w:p w14:paraId="57D09C40" w14:textId="75440D8A" w:rsidR="0063487F" w:rsidRPr="00281781" w:rsidRDefault="0063487F" w:rsidP="006145D3">
      <w:pPr>
        <w:pStyle w:val="Akapitzlist"/>
        <w:numPr>
          <w:ilvl w:val="0"/>
          <w:numId w:val="30"/>
        </w:numPr>
        <w:spacing w:after="0" w:line="240" w:lineRule="auto"/>
        <w:contextualSpacing/>
        <w:jc w:val="both"/>
        <w:rPr>
          <w:rFonts w:ascii="Times New Roman" w:hAnsi="Times New Roman" w:cs="Times New Roman"/>
        </w:rPr>
      </w:pPr>
      <w:r w:rsidRPr="00281781">
        <w:rPr>
          <w:rFonts w:ascii="Times New Roman" w:hAnsi="Times New Roman" w:cs="Times New Roman"/>
        </w:rPr>
        <w:t xml:space="preserve">co najmniej jednej (1) </w:t>
      </w:r>
      <w:r w:rsidR="00C24B33" w:rsidRPr="00281781">
        <w:rPr>
          <w:rFonts w:ascii="Times New Roman" w:hAnsi="Times New Roman" w:cs="Times New Roman"/>
        </w:rPr>
        <w:t xml:space="preserve">usługi polegającej na pełnieniu funkcji inspektora nadzoru inwestorskiego przy robotach budowlanych </w:t>
      </w:r>
      <w:r w:rsidR="00BE779F" w:rsidRPr="00281781">
        <w:rPr>
          <w:rFonts w:ascii="Times New Roman" w:hAnsi="Times New Roman" w:cs="Times New Roman"/>
        </w:rPr>
        <w:t xml:space="preserve">z zakresu gospodarki </w:t>
      </w:r>
      <w:proofErr w:type="spellStart"/>
      <w:r w:rsidR="00BE779F" w:rsidRPr="00281781">
        <w:rPr>
          <w:rFonts w:ascii="Times New Roman" w:hAnsi="Times New Roman" w:cs="Times New Roman"/>
        </w:rPr>
        <w:t>wodno</w:t>
      </w:r>
      <w:proofErr w:type="spellEnd"/>
      <w:r w:rsidR="00BE779F" w:rsidRPr="00281781">
        <w:rPr>
          <w:rFonts w:ascii="Times New Roman" w:hAnsi="Times New Roman" w:cs="Times New Roman"/>
        </w:rPr>
        <w:t xml:space="preserve"> – ściekowej</w:t>
      </w:r>
      <w:r w:rsidR="00C24B33" w:rsidRPr="00281781">
        <w:rPr>
          <w:rFonts w:ascii="Times New Roman" w:hAnsi="Times New Roman" w:cs="Times New Roman"/>
        </w:rPr>
        <w:t>, które zostały ukończone</w:t>
      </w:r>
      <w:r w:rsidRPr="00281781">
        <w:rPr>
          <w:rFonts w:ascii="Times New Roman" w:hAnsi="Times New Roman" w:cs="Times New Roman"/>
        </w:rPr>
        <w:t>.</w:t>
      </w:r>
    </w:p>
    <w:p w14:paraId="79073271" w14:textId="2F621DEB" w:rsidR="0063487F" w:rsidRPr="00281781" w:rsidRDefault="00C24B33" w:rsidP="006145D3">
      <w:pPr>
        <w:pStyle w:val="Akapitzlist"/>
        <w:numPr>
          <w:ilvl w:val="0"/>
          <w:numId w:val="30"/>
        </w:numPr>
        <w:spacing w:after="0" w:line="240" w:lineRule="auto"/>
        <w:contextualSpacing/>
        <w:jc w:val="both"/>
        <w:rPr>
          <w:rFonts w:ascii="Times New Roman" w:hAnsi="Times New Roman" w:cs="Times New Roman"/>
        </w:rPr>
      </w:pPr>
      <w:r w:rsidRPr="00281781">
        <w:rPr>
          <w:rFonts w:ascii="Times New Roman" w:hAnsi="Times New Roman" w:cs="Times New Roman"/>
        </w:rPr>
        <w:t>Inspektora nadzoru</w:t>
      </w:r>
      <w:r w:rsidR="0063487F" w:rsidRPr="00281781">
        <w:rPr>
          <w:rFonts w:ascii="Times New Roman" w:hAnsi="Times New Roman" w:cs="Times New Roman"/>
        </w:rPr>
        <w:t xml:space="preserve"> w specjalności instalacyjnej w zakresie sieci kanalizacyjnych. Wymaga się, aby osoba ta:</w:t>
      </w:r>
    </w:p>
    <w:p w14:paraId="2427082C" w14:textId="62228527" w:rsidR="0063487F" w:rsidRPr="00281781" w:rsidRDefault="0063487F" w:rsidP="006145D3">
      <w:pPr>
        <w:pStyle w:val="Akapitzlist"/>
        <w:numPr>
          <w:ilvl w:val="0"/>
          <w:numId w:val="32"/>
        </w:numPr>
        <w:spacing w:after="0" w:line="240" w:lineRule="auto"/>
        <w:contextualSpacing/>
        <w:jc w:val="both"/>
        <w:rPr>
          <w:rFonts w:ascii="Times New Roman" w:hAnsi="Times New Roman" w:cs="Times New Roman"/>
        </w:rPr>
      </w:pPr>
      <w:r w:rsidRPr="00281781">
        <w:rPr>
          <w:rFonts w:ascii="Times New Roman" w:hAnsi="Times New Roman" w:cs="Times New Roman"/>
        </w:rPr>
        <w:t xml:space="preserve">posiadała minimum 5 letnie doświadczenie zawodowe w pełnieniu funkcji inspektora nadzoru </w:t>
      </w:r>
      <w:r w:rsidR="00496BAA" w:rsidRPr="00281781">
        <w:rPr>
          <w:rFonts w:ascii="Times New Roman" w:hAnsi="Times New Roman" w:cs="Times New Roman"/>
        </w:rPr>
        <w:t xml:space="preserve">lub kierownika budowy </w:t>
      </w:r>
      <w:r w:rsidRPr="00281781">
        <w:rPr>
          <w:rFonts w:ascii="Times New Roman" w:hAnsi="Times New Roman" w:cs="Times New Roman"/>
        </w:rPr>
        <w:t>w specjalności instalacyjnej w zakresie sieci kanalizacyjnych,</w:t>
      </w:r>
    </w:p>
    <w:p w14:paraId="5B1C74BD" w14:textId="50CE933B" w:rsidR="00461BAC" w:rsidRPr="00281781" w:rsidRDefault="0063487F" w:rsidP="00281781">
      <w:pPr>
        <w:pStyle w:val="Akapitzlist"/>
        <w:numPr>
          <w:ilvl w:val="0"/>
          <w:numId w:val="32"/>
        </w:numPr>
        <w:spacing w:after="0" w:line="240" w:lineRule="auto"/>
        <w:contextualSpacing/>
        <w:jc w:val="both"/>
        <w:rPr>
          <w:rFonts w:ascii="Times New Roman" w:hAnsi="Times New Roman" w:cs="Times New Roman"/>
          <w:strike/>
        </w:rPr>
      </w:pPr>
      <w:r w:rsidRPr="00281781">
        <w:rPr>
          <w:rFonts w:ascii="Times New Roman" w:hAnsi="Times New Roman" w:cs="Times New Roman"/>
        </w:rPr>
        <w:lastRenderedPageBreak/>
        <w:t xml:space="preserve">pełniła funkcję inspektora nadzoru </w:t>
      </w:r>
      <w:r w:rsidR="00496BAA" w:rsidRPr="00281781">
        <w:rPr>
          <w:rFonts w:ascii="Times New Roman" w:hAnsi="Times New Roman" w:cs="Times New Roman"/>
        </w:rPr>
        <w:t xml:space="preserve">lub kierownika budowy </w:t>
      </w:r>
      <w:r w:rsidRPr="00281781">
        <w:rPr>
          <w:rFonts w:ascii="Times New Roman" w:hAnsi="Times New Roman" w:cs="Times New Roman"/>
        </w:rPr>
        <w:t xml:space="preserve">na co najmniej jednej (1) </w:t>
      </w:r>
      <w:r w:rsidR="00496BAA" w:rsidRPr="00281781">
        <w:rPr>
          <w:rFonts w:ascii="Times New Roman" w:hAnsi="Times New Roman" w:cs="Times New Roman"/>
        </w:rPr>
        <w:t xml:space="preserve">ukończonej </w:t>
      </w:r>
      <w:r w:rsidRPr="00281781">
        <w:rPr>
          <w:rFonts w:ascii="Times New Roman" w:hAnsi="Times New Roman" w:cs="Times New Roman"/>
        </w:rPr>
        <w:t xml:space="preserve">robocie budowlanej polegającej </w:t>
      </w:r>
      <w:r w:rsidR="00E27BB7" w:rsidRPr="00281781">
        <w:rPr>
          <w:rFonts w:ascii="Times New Roman" w:hAnsi="Times New Roman" w:cs="Times New Roman"/>
        </w:rPr>
        <w:t>na budowie lub przebudowie sieci kanalizacji sanitarnej o łącznej długości sieci co najmniej 10 km oraz pięciu (5) przepompowni ścieków</w:t>
      </w:r>
      <w:r w:rsidRPr="00281781">
        <w:rPr>
          <w:rFonts w:ascii="Times New Roman" w:hAnsi="Times New Roman" w:cs="Times New Roman"/>
        </w:rPr>
        <w:t xml:space="preserve">. </w:t>
      </w:r>
    </w:p>
    <w:p w14:paraId="346D9CDB" w14:textId="4D57208D" w:rsidR="00461BAC" w:rsidRPr="00281781" w:rsidRDefault="00461BAC" w:rsidP="006145D3">
      <w:pPr>
        <w:pStyle w:val="Akapitzlist"/>
        <w:numPr>
          <w:ilvl w:val="0"/>
          <w:numId w:val="30"/>
        </w:numPr>
        <w:spacing w:after="0" w:line="240" w:lineRule="auto"/>
        <w:contextualSpacing/>
        <w:jc w:val="both"/>
        <w:rPr>
          <w:rFonts w:ascii="Times New Roman" w:hAnsi="Times New Roman" w:cs="Times New Roman"/>
        </w:rPr>
      </w:pPr>
      <w:r w:rsidRPr="00281781">
        <w:rPr>
          <w:rFonts w:ascii="Times New Roman" w:hAnsi="Times New Roman" w:cs="Times New Roman"/>
        </w:rPr>
        <w:t>Technolog oczyszczania ścieków. Wymaga się, aby osoba ta:</w:t>
      </w:r>
    </w:p>
    <w:p w14:paraId="40A94363" w14:textId="5BB46CEE" w:rsidR="00461BAC" w:rsidRPr="00281781" w:rsidRDefault="00461BAC" w:rsidP="006145D3">
      <w:pPr>
        <w:pStyle w:val="Akapitzlist"/>
        <w:numPr>
          <w:ilvl w:val="0"/>
          <w:numId w:val="32"/>
        </w:numPr>
        <w:spacing w:after="0" w:line="240" w:lineRule="auto"/>
        <w:contextualSpacing/>
        <w:jc w:val="both"/>
        <w:rPr>
          <w:rFonts w:ascii="Times New Roman" w:hAnsi="Times New Roman" w:cs="Times New Roman"/>
        </w:rPr>
      </w:pPr>
      <w:r w:rsidRPr="00281781">
        <w:rPr>
          <w:rFonts w:ascii="Times New Roman" w:hAnsi="Times New Roman" w:cs="Times New Roman"/>
        </w:rPr>
        <w:t xml:space="preserve">posiadała minimum 5 letnie doświadczenie zawodowe w pełnieniu funkcji technologa oczyszczania ścieków, </w:t>
      </w:r>
    </w:p>
    <w:p w14:paraId="7BF7EEB5" w14:textId="23401BCD" w:rsidR="0063487F" w:rsidRPr="00281781" w:rsidRDefault="00461BAC" w:rsidP="00281781">
      <w:pPr>
        <w:pStyle w:val="Akapitzlist"/>
        <w:numPr>
          <w:ilvl w:val="0"/>
          <w:numId w:val="32"/>
        </w:numPr>
        <w:spacing w:after="0" w:line="240" w:lineRule="auto"/>
        <w:contextualSpacing/>
        <w:jc w:val="both"/>
        <w:rPr>
          <w:rFonts w:ascii="Times New Roman" w:hAnsi="Times New Roman" w:cs="Times New Roman"/>
        </w:rPr>
      </w:pPr>
      <w:r w:rsidRPr="00281781">
        <w:rPr>
          <w:rFonts w:ascii="Times New Roman" w:hAnsi="Times New Roman" w:cs="Times New Roman"/>
        </w:rPr>
        <w:t>pełniła funkcję technologa oczyszczania ścieków na co najmniej jednej (1) ukończonej robocie budowlanej polegającej na budowie lub rozbudowie lub przebudowie oczyszczalni ścieków o przepustowości co najmniej 300m3/d dla której został przeprowadzony rozruch technologiczny</w:t>
      </w:r>
    </w:p>
    <w:p w14:paraId="4CF2A233" w14:textId="3319D964" w:rsidR="00461BAC" w:rsidRPr="00281781" w:rsidRDefault="00461BAC" w:rsidP="006145D3">
      <w:pPr>
        <w:pStyle w:val="Akapitzlist"/>
        <w:numPr>
          <w:ilvl w:val="0"/>
          <w:numId w:val="30"/>
        </w:numPr>
        <w:spacing w:after="0" w:line="240" w:lineRule="auto"/>
        <w:contextualSpacing/>
        <w:jc w:val="both"/>
        <w:rPr>
          <w:rFonts w:ascii="Times New Roman" w:hAnsi="Times New Roman" w:cs="Times New Roman"/>
        </w:rPr>
      </w:pPr>
      <w:r w:rsidRPr="00281781">
        <w:rPr>
          <w:rFonts w:ascii="Times New Roman" w:hAnsi="Times New Roman" w:cs="Times New Roman"/>
        </w:rPr>
        <w:t xml:space="preserve">Specjalista w zakresie aparatury </w:t>
      </w:r>
      <w:proofErr w:type="spellStart"/>
      <w:r w:rsidRPr="00281781">
        <w:rPr>
          <w:rFonts w:ascii="Times New Roman" w:hAnsi="Times New Roman" w:cs="Times New Roman"/>
        </w:rPr>
        <w:t>kontrolno</w:t>
      </w:r>
      <w:proofErr w:type="spellEnd"/>
      <w:r w:rsidRPr="00281781">
        <w:rPr>
          <w:rFonts w:ascii="Times New Roman" w:hAnsi="Times New Roman" w:cs="Times New Roman"/>
        </w:rPr>
        <w:t xml:space="preserve"> – pomiarowej i automatyki (</w:t>
      </w:r>
      <w:proofErr w:type="spellStart"/>
      <w:r w:rsidRPr="00281781">
        <w:rPr>
          <w:rFonts w:ascii="Times New Roman" w:hAnsi="Times New Roman" w:cs="Times New Roman"/>
        </w:rPr>
        <w:t>AKPiA</w:t>
      </w:r>
      <w:proofErr w:type="spellEnd"/>
      <w:r w:rsidRPr="00281781">
        <w:rPr>
          <w:rFonts w:ascii="Times New Roman" w:hAnsi="Times New Roman" w:cs="Times New Roman"/>
        </w:rPr>
        <w:t>). Wymaga się, aby osoba ta:</w:t>
      </w:r>
    </w:p>
    <w:p w14:paraId="134550A7" w14:textId="0A47C00C" w:rsidR="00461BAC" w:rsidRPr="00281781" w:rsidRDefault="00461BAC" w:rsidP="006145D3">
      <w:pPr>
        <w:pStyle w:val="Akapitzlist"/>
        <w:numPr>
          <w:ilvl w:val="0"/>
          <w:numId w:val="32"/>
        </w:numPr>
        <w:spacing w:after="0" w:line="240" w:lineRule="auto"/>
        <w:contextualSpacing/>
        <w:jc w:val="both"/>
        <w:rPr>
          <w:rFonts w:ascii="Times New Roman" w:hAnsi="Times New Roman" w:cs="Times New Roman"/>
        </w:rPr>
      </w:pPr>
      <w:r w:rsidRPr="00281781">
        <w:rPr>
          <w:rFonts w:ascii="Times New Roman" w:hAnsi="Times New Roman" w:cs="Times New Roman"/>
        </w:rPr>
        <w:t xml:space="preserve">posiadała minimum 5 letnie doświadczenie zawodowe w pełnieniu funkcji specjalisty w zakresie aparatury </w:t>
      </w:r>
      <w:proofErr w:type="spellStart"/>
      <w:r w:rsidRPr="00281781">
        <w:rPr>
          <w:rFonts w:ascii="Times New Roman" w:hAnsi="Times New Roman" w:cs="Times New Roman"/>
        </w:rPr>
        <w:t>kontrolno</w:t>
      </w:r>
      <w:proofErr w:type="spellEnd"/>
      <w:r w:rsidRPr="00281781">
        <w:rPr>
          <w:rFonts w:ascii="Times New Roman" w:hAnsi="Times New Roman" w:cs="Times New Roman"/>
        </w:rPr>
        <w:t xml:space="preserve"> – pomiarowej i automatyki (</w:t>
      </w:r>
      <w:proofErr w:type="spellStart"/>
      <w:r w:rsidRPr="00281781">
        <w:rPr>
          <w:rFonts w:ascii="Times New Roman" w:hAnsi="Times New Roman" w:cs="Times New Roman"/>
        </w:rPr>
        <w:t>AKPiA</w:t>
      </w:r>
      <w:proofErr w:type="spellEnd"/>
      <w:r w:rsidRPr="00281781">
        <w:rPr>
          <w:rFonts w:ascii="Times New Roman" w:hAnsi="Times New Roman" w:cs="Times New Roman"/>
        </w:rPr>
        <w:t xml:space="preserve">), </w:t>
      </w:r>
    </w:p>
    <w:p w14:paraId="6533CD24" w14:textId="4F7D6161" w:rsidR="00461BAC" w:rsidRPr="00281781" w:rsidRDefault="00461BAC" w:rsidP="006145D3">
      <w:pPr>
        <w:pStyle w:val="Akapitzlist"/>
        <w:numPr>
          <w:ilvl w:val="0"/>
          <w:numId w:val="32"/>
        </w:numPr>
        <w:spacing w:after="0" w:line="240" w:lineRule="auto"/>
        <w:contextualSpacing/>
        <w:jc w:val="both"/>
        <w:rPr>
          <w:rFonts w:ascii="Times New Roman" w:hAnsi="Times New Roman" w:cs="Times New Roman"/>
        </w:rPr>
      </w:pPr>
      <w:r w:rsidRPr="00281781">
        <w:rPr>
          <w:rFonts w:ascii="Times New Roman" w:hAnsi="Times New Roman" w:cs="Times New Roman"/>
        </w:rPr>
        <w:t xml:space="preserve">pełniła funkcję specjalisty w zakresie aparatury </w:t>
      </w:r>
      <w:proofErr w:type="spellStart"/>
      <w:r w:rsidRPr="00281781">
        <w:rPr>
          <w:rFonts w:ascii="Times New Roman" w:hAnsi="Times New Roman" w:cs="Times New Roman"/>
        </w:rPr>
        <w:t>kontrolno</w:t>
      </w:r>
      <w:proofErr w:type="spellEnd"/>
      <w:r w:rsidRPr="00281781">
        <w:rPr>
          <w:rFonts w:ascii="Times New Roman" w:hAnsi="Times New Roman" w:cs="Times New Roman"/>
        </w:rPr>
        <w:t xml:space="preserve"> – pomiarowej i automatyki (</w:t>
      </w:r>
      <w:proofErr w:type="spellStart"/>
      <w:r w:rsidRPr="00281781">
        <w:rPr>
          <w:rFonts w:ascii="Times New Roman" w:hAnsi="Times New Roman" w:cs="Times New Roman"/>
        </w:rPr>
        <w:t>AKPiA</w:t>
      </w:r>
      <w:proofErr w:type="spellEnd"/>
      <w:r w:rsidRPr="00281781">
        <w:rPr>
          <w:rFonts w:ascii="Times New Roman" w:hAnsi="Times New Roman" w:cs="Times New Roman"/>
        </w:rPr>
        <w:t>) na co najmniej jednej (1) ukończonej robocie budowlanej polegającej na budowie lub rozbudowie lub przebudowie oczyszczalni ścieków o przepustowości co najmniej 300m3/d dla której został przeprowadzony rozruch technologiczny</w:t>
      </w:r>
    </w:p>
    <w:p w14:paraId="5EB7D1A5" w14:textId="77777777" w:rsidR="00461BAC" w:rsidRPr="00281781" w:rsidRDefault="00461BAC" w:rsidP="0063487F">
      <w:pPr>
        <w:rPr>
          <w:rFonts w:ascii="Times New Roman" w:hAnsi="Times New Roman" w:cs="Times New Roman"/>
          <w:lang w:val="pl-PL"/>
        </w:rPr>
      </w:pPr>
    </w:p>
    <w:p w14:paraId="718D7D87" w14:textId="77777777" w:rsidR="0063487F" w:rsidRPr="00281781" w:rsidRDefault="0063487F" w:rsidP="00C24B33">
      <w:pPr>
        <w:ind w:left="0"/>
        <w:rPr>
          <w:rFonts w:ascii="Times New Roman" w:hAnsi="Times New Roman" w:cs="Times New Roman"/>
          <w:sz w:val="18"/>
          <w:lang w:val="pl-PL"/>
        </w:rPr>
      </w:pPr>
      <w:r w:rsidRPr="00281781">
        <w:rPr>
          <w:rFonts w:ascii="Times New Roman" w:eastAsia="Times New Roman" w:hAnsi="Times New Roman" w:cs="Times New Roman"/>
          <w:b/>
          <w:sz w:val="18"/>
          <w:lang w:val="pl-PL"/>
        </w:rPr>
        <w:t xml:space="preserve">Uwaga 1: </w:t>
      </w:r>
      <w:r w:rsidR="00C24B33" w:rsidRPr="00281781">
        <w:rPr>
          <w:rFonts w:ascii="Times New Roman" w:hAnsi="Times New Roman" w:cs="Times New Roman"/>
          <w:sz w:val="18"/>
          <w:lang w:val="pl-PL"/>
        </w:rPr>
        <w:t>Inspektor nadzoru</w:t>
      </w:r>
      <w:r w:rsidRPr="00281781">
        <w:rPr>
          <w:rFonts w:ascii="Times New Roman" w:hAnsi="Times New Roman" w:cs="Times New Roman"/>
          <w:sz w:val="18"/>
          <w:lang w:val="pl-PL"/>
        </w:rPr>
        <w:t xml:space="preserve"> powinien posiadać uprawnienia budowlane zgodnie z ustawą z dnia 07 lipca 1994 r. Prawo budowlane (Dz. U. z 2016 r. poz. 290 z </w:t>
      </w:r>
      <w:proofErr w:type="spellStart"/>
      <w:r w:rsidRPr="00281781">
        <w:rPr>
          <w:rFonts w:ascii="Times New Roman" w:hAnsi="Times New Roman" w:cs="Times New Roman"/>
          <w:sz w:val="18"/>
          <w:lang w:val="pl-PL"/>
        </w:rPr>
        <w:t>późn</w:t>
      </w:r>
      <w:proofErr w:type="spellEnd"/>
      <w:r w:rsidRPr="00281781">
        <w:rPr>
          <w:rFonts w:ascii="Times New Roman" w:hAnsi="Times New Roman" w:cs="Times New Roman"/>
          <w:sz w:val="18"/>
          <w:lang w:val="pl-PL"/>
        </w:rPr>
        <w:t xml:space="preserve">. zm.) oraz rozporządzeniem Ministra Infrastruktury i Rozwoju z dnia 11 września 2014 r. w sprawie samodzielnych funkcji technicznych w budownictwie (Dz. U. z 2014 r. poz. 1278) lub odpowiadające im ważne uprawnienia budowlane, które zostały wydane na podstawie wcześniej obowiązujących przepisów. </w:t>
      </w:r>
    </w:p>
    <w:p w14:paraId="5C1593E9" w14:textId="77777777" w:rsidR="0063487F" w:rsidRPr="00281781" w:rsidRDefault="0063487F" w:rsidP="0063487F">
      <w:pPr>
        <w:pStyle w:val="awciety"/>
        <w:widowControl/>
        <w:tabs>
          <w:tab w:val="left" w:pos="680"/>
        </w:tabs>
        <w:suppressAutoHyphens w:val="0"/>
        <w:snapToGrid/>
        <w:spacing w:line="240" w:lineRule="auto"/>
        <w:ind w:left="0" w:firstLine="0"/>
        <w:rPr>
          <w:rFonts w:ascii="Times New Roman" w:hAnsi="Times New Roman" w:cs="Times New Roman"/>
          <w:color w:val="auto"/>
          <w:sz w:val="18"/>
          <w:szCs w:val="22"/>
        </w:rPr>
      </w:pPr>
      <w:r w:rsidRPr="00281781">
        <w:rPr>
          <w:rFonts w:ascii="Times New Roman" w:hAnsi="Times New Roman" w:cs="Times New Roman"/>
          <w:color w:val="auto"/>
          <w:sz w:val="18"/>
          <w:szCs w:val="22"/>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2015r. o zasadach uznawania kwalifikacji zawodowych nabytych w państwach członkowskich Unii Europejskiej (Dz. U. z 2016, poz. 65 ze zm.).</w:t>
      </w:r>
    </w:p>
    <w:p w14:paraId="42D832D4" w14:textId="1CEF8E07" w:rsidR="0063487F" w:rsidRPr="00281781" w:rsidRDefault="0063487F" w:rsidP="0063487F">
      <w:pPr>
        <w:pStyle w:val="awciety"/>
        <w:widowControl/>
        <w:tabs>
          <w:tab w:val="left" w:pos="680"/>
        </w:tabs>
        <w:suppressAutoHyphens w:val="0"/>
        <w:snapToGrid/>
        <w:spacing w:line="240" w:lineRule="auto"/>
        <w:ind w:left="0" w:firstLine="0"/>
        <w:rPr>
          <w:rFonts w:ascii="Times New Roman" w:hAnsi="Times New Roman" w:cs="Times New Roman"/>
          <w:color w:val="auto"/>
          <w:sz w:val="18"/>
          <w:szCs w:val="22"/>
        </w:rPr>
      </w:pPr>
      <w:r w:rsidRPr="00281781">
        <w:rPr>
          <w:rFonts w:ascii="Times New Roman" w:hAnsi="Times New Roman" w:cs="Times New Roman"/>
          <w:color w:val="auto"/>
          <w:sz w:val="18"/>
          <w:szCs w:val="22"/>
        </w:rPr>
        <w:t xml:space="preserve">Ww. warunki zostaną uznane za spełnione, jeżeli Wykonawca złoży dokumenty, o których mowa w punkcie </w:t>
      </w:r>
      <w:r w:rsidR="00830E7B" w:rsidRPr="00281781">
        <w:rPr>
          <w:rFonts w:ascii="Times New Roman" w:hAnsi="Times New Roman" w:cs="Times New Roman"/>
          <w:color w:val="auto"/>
          <w:sz w:val="18"/>
          <w:szCs w:val="22"/>
        </w:rPr>
        <w:t>8.1 i 8.2</w:t>
      </w:r>
      <w:r w:rsidRPr="00281781">
        <w:rPr>
          <w:rFonts w:ascii="Times New Roman" w:hAnsi="Times New Roman" w:cs="Times New Roman"/>
          <w:color w:val="auto"/>
          <w:sz w:val="18"/>
          <w:szCs w:val="22"/>
        </w:rPr>
        <w:t xml:space="preserve"> niniejszej SIWZ.</w:t>
      </w:r>
    </w:p>
    <w:p w14:paraId="7B22B90B" w14:textId="77777777" w:rsidR="0063487F" w:rsidRPr="00281781" w:rsidRDefault="0063487F" w:rsidP="0063487F">
      <w:pPr>
        <w:pStyle w:val="awciety"/>
        <w:tabs>
          <w:tab w:val="left" w:pos="680"/>
        </w:tabs>
        <w:spacing w:line="240" w:lineRule="auto"/>
        <w:ind w:left="0" w:firstLine="0"/>
        <w:rPr>
          <w:rFonts w:ascii="Times New Roman" w:hAnsi="Times New Roman" w:cs="Times New Roman"/>
          <w:color w:val="auto"/>
          <w:sz w:val="18"/>
          <w:szCs w:val="22"/>
        </w:rPr>
      </w:pPr>
      <w:r w:rsidRPr="00281781">
        <w:rPr>
          <w:rFonts w:ascii="Times New Roman" w:hAnsi="Times New Roman" w:cs="Times New Roman"/>
          <w:b/>
          <w:color w:val="auto"/>
          <w:sz w:val="18"/>
          <w:szCs w:val="22"/>
        </w:rPr>
        <w:t>Uwaga 2:</w:t>
      </w:r>
      <w:r w:rsidRPr="00281781">
        <w:rPr>
          <w:rFonts w:ascii="Times New Roman" w:hAnsi="Times New Roman" w:cs="Times New Roman"/>
          <w:color w:val="auto"/>
          <w:sz w:val="18"/>
          <w:szCs w:val="22"/>
        </w:rPr>
        <w:t xml:space="preserve">  Za ukończone roboty budowlane Zamawiający uważa roboty, w których obiekt budowlany został ukończony w taki sposób, że stanowi on  całość techniczno-użytkową wraz z instalacjami i urządzeniami</w:t>
      </w:r>
      <w:r w:rsidRPr="00281781">
        <w:rPr>
          <w:rFonts w:ascii="Times New Roman" w:hAnsi="Times New Roman" w:cs="Times New Roman"/>
          <w:color w:val="auto"/>
          <w:sz w:val="18"/>
        </w:rPr>
        <w:t>, a Inwestor uzyskał ostateczną zgodę na użytkowanie.</w:t>
      </w:r>
    </w:p>
    <w:p w14:paraId="7E21C684" w14:textId="77777777" w:rsidR="0063487F" w:rsidRPr="00281781" w:rsidRDefault="0063487F" w:rsidP="0063487F">
      <w:pPr>
        <w:rPr>
          <w:rFonts w:ascii="Times New Roman" w:hAnsi="Times New Roman" w:cs="Times New Roman"/>
          <w:lang w:val="pl-PL"/>
        </w:rPr>
      </w:pPr>
    </w:p>
    <w:p w14:paraId="70C9A8F7" w14:textId="77777777" w:rsidR="0063487F" w:rsidRPr="00281781" w:rsidRDefault="0063487F" w:rsidP="00C24B33">
      <w:pPr>
        <w:ind w:left="0"/>
        <w:rPr>
          <w:rFonts w:ascii="Times New Roman" w:hAnsi="Times New Roman" w:cs="Times New Roman"/>
          <w:lang w:val="pl-PL"/>
        </w:rPr>
      </w:pPr>
      <w:r w:rsidRPr="00281781">
        <w:rPr>
          <w:rFonts w:ascii="Times New Roman" w:hAnsi="Times New Roman" w:cs="Times New Roman"/>
          <w:lang w:val="pl-PL"/>
        </w:rPr>
        <w:t>Sposób wykorzystania przez Wykonawcę udostępnionych zasobów:</w:t>
      </w:r>
    </w:p>
    <w:p w14:paraId="0364050B" w14:textId="55D3882B" w:rsidR="0063487F" w:rsidRPr="00281781" w:rsidRDefault="0063487F" w:rsidP="0063487F">
      <w:pPr>
        <w:rPr>
          <w:rFonts w:ascii="Times New Roman" w:hAnsi="Times New Roman" w:cs="Times New Roman"/>
          <w:lang w:val="pl-PL"/>
        </w:rPr>
      </w:pPr>
      <w:r w:rsidRPr="00281781">
        <w:rPr>
          <w:rFonts w:ascii="Times New Roman" w:hAnsi="Times New Roman" w:cs="Times New Roman"/>
          <w:lang w:val="pl-PL"/>
        </w:rPr>
        <w:t>.………………………………………………………………………………………………………</w:t>
      </w:r>
    </w:p>
    <w:p w14:paraId="4D373075" w14:textId="499A7243" w:rsidR="0063487F" w:rsidRPr="00281781" w:rsidRDefault="0063487F" w:rsidP="00281781">
      <w:pPr>
        <w:rPr>
          <w:rFonts w:ascii="Times New Roman" w:hAnsi="Times New Roman" w:cs="Times New Roman"/>
          <w:lang w:val="pl-PL"/>
        </w:rPr>
      </w:pPr>
      <w:r w:rsidRPr="00281781">
        <w:rPr>
          <w:rFonts w:ascii="Times New Roman" w:hAnsi="Times New Roman" w:cs="Times New Roman"/>
          <w:lang w:val="pl-PL"/>
        </w:rPr>
        <w:t>……………………</w:t>
      </w:r>
      <w:r w:rsidR="00281781" w:rsidRPr="00281781">
        <w:rPr>
          <w:rFonts w:ascii="Times New Roman" w:hAnsi="Times New Roman" w:cs="Times New Roman"/>
          <w:lang w:val="pl-PL"/>
        </w:rPr>
        <w:t>…………………………………………………………………………………</w:t>
      </w:r>
    </w:p>
    <w:p w14:paraId="594AC681" w14:textId="77777777" w:rsidR="0063487F" w:rsidRPr="00281781" w:rsidRDefault="0063487F" w:rsidP="00C24B33">
      <w:pPr>
        <w:ind w:left="0"/>
        <w:rPr>
          <w:rFonts w:ascii="Times New Roman" w:hAnsi="Times New Roman" w:cs="Times New Roman"/>
          <w:lang w:val="pl-PL"/>
        </w:rPr>
      </w:pPr>
      <w:r w:rsidRPr="00281781">
        <w:rPr>
          <w:rFonts w:ascii="Times New Roman" w:hAnsi="Times New Roman" w:cs="Times New Roman"/>
          <w:lang w:val="pl-PL"/>
        </w:rPr>
        <w:t>Zakres przedmiotowy i okres udziału w wykonywaniu zamówienia podmiotu zobowiązującego się do oddania do dyspozycji Wykonawcy niezbędnych zasobów:</w:t>
      </w:r>
    </w:p>
    <w:p w14:paraId="24AE2013" w14:textId="590D7602" w:rsidR="0063487F" w:rsidRPr="00281781" w:rsidRDefault="0063487F" w:rsidP="0063487F">
      <w:pPr>
        <w:rPr>
          <w:rFonts w:ascii="Times New Roman" w:hAnsi="Times New Roman" w:cs="Times New Roman"/>
          <w:lang w:val="pl-PL"/>
        </w:rPr>
      </w:pPr>
      <w:r w:rsidRPr="00281781">
        <w:rPr>
          <w:rFonts w:ascii="Times New Roman" w:hAnsi="Times New Roman" w:cs="Times New Roman"/>
          <w:lang w:val="pl-PL"/>
        </w:rPr>
        <w:t>………………………………………………………………………………………………………</w:t>
      </w:r>
    </w:p>
    <w:p w14:paraId="7E669747" w14:textId="12738A13" w:rsidR="0063487F" w:rsidRPr="00281781" w:rsidRDefault="0063487F" w:rsidP="00281781">
      <w:pPr>
        <w:rPr>
          <w:rFonts w:ascii="Times New Roman" w:hAnsi="Times New Roman" w:cs="Times New Roman"/>
          <w:lang w:val="pl-PL"/>
        </w:rPr>
      </w:pPr>
      <w:r w:rsidRPr="00281781">
        <w:rPr>
          <w:rFonts w:ascii="Times New Roman" w:hAnsi="Times New Roman" w:cs="Times New Roman"/>
          <w:lang w:val="pl-PL"/>
        </w:rPr>
        <w:t>……………………</w:t>
      </w:r>
      <w:r w:rsidR="00281781" w:rsidRPr="00281781">
        <w:rPr>
          <w:rFonts w:ascii="Times New Roman" w:hAnsi="Times New Roman" w:cs="Times New Roman"/>
          <w:lang w:val="pl-PL"/>
        </w:rPr>
        <w:t>…………………………………………………………………………………</w:t>
      </w:r>
    </w:p>
    <w:p w14:paraId="40C6843E" w14:textId="77777777" w:rsidR="0063487F" w:rsidRPr="00281781" w:rsidRDefault="0063487F" w:rsidP="00C24B33">
      <w:pPr>
        <w:ind w:left="0"/>
        <w:rPr>
          <w:rFonts w:ascii="Times New Roman" w:hAnsi="Times New Roman" w:cs="Times New Roman"/>
          <w:lang w:val="pl-PL"/>
        </w:rPr>
      </w:pPr>
      <w:r w:rsidRPr="00281781">
        <w:rPr>
          <w:rFonts w:ascii="Times New Roman" w:hAnsi="Times New Roman" w:cs="Times New Roman"/>
          <w:lang w:val="pl-PL"/>
        </w:rPr>
        <w:t>Oświadczam, że jako podmiot na zdolnościach, którego Wykonawca tj. …………………………………………… polega  w odniesieniu do warunków udziału w postępowaniu  dotyczących:</w:t>
      </w:r>
    </w:p>
    <w:p w14:paraId="1ACC0555" w14:textId="77777777" w:rsidR="0063487F" w:rsidRPr="00281781" w:rsidRDefault="0063487F" w:rsidP="006145D3">
      <w:pPr>
        <w:pStyle w:val="Akapitzlist"/>
        <w:numPr>
          <w:ilvl w:val="0"/>
          <w:numId w:val="31"/>
        </w:numPr>
        <w:spacing w:after="0" w:line="240" w:lineRule="auto"/>
        <w:ind w:left="851"/>
        <w:contextualSpacing/>
        <w:rPr>
          <w:rFonts w:ascii="Times New Roman" w:hAnsi="Times New Roman" w:cs="Times New Roman"/>
        </w:rPr>
      </w:pPr>
      <w:r w:rsidRPr="00281781">
        <w:rPr>
          <w:rFonts w:ascii="Times New Roman" w:hAnsi="Times New Roman" w:cs="Times New Roman"/>
        </w:rPr>
        <w:t>Kwalifikacji zawodowych</w:t>
      </w:r>
    </w:p>
    <w:p w14:paraId="1FF55A4F" w14:textId="77777777" w:rsidR="0063487F" w:rsidRPr="00281781" w:rsidRDefault="0063487F" w:rsidP="006145D3">
      <w:pPr>
        <w:pStyle w:val="Akapitzlist"/>
        <w:numPr>
          <w:ilvl w:val="0"/>
          <w:numId w:val="31"/>
        </w:numPr>
        <w:spacing w:after="0" w:line="240" w:lineRule="auto"/>
        <w:ind w:left="851"/>
        <w:contextualSpacing/>
        <w:rPr>
          <w:rFonts w:ascii="Times New Roman" w:hAnsi="Times New Roman" w:cs="Times New Roman"/>
        </w:rPr>
      </w:pPr>
      <w:r w:rsidRPr="00281781">
        <w:rPr>
          <w:rFonts w:ascii="Times New Roman" w:hAnsi="Times New Roman" w:cs="Times New Roman"/>
        </w:rPr>
        <w:t>Doświadczenia</w:t>
      </w:r>
    </w:p>
    <w:p w14:paraId="7D4BEDE5" w14:textId="5E1C714E" w:rsidR="0063487F" w:rsidRPr="00281781" w:rsidRDefault="0063487F" w:rsidP="00281781">
      <w:pPr>
        <w:ind w:left="0"/>
        <w:rPr>
          <w:rFonts w:ascii="Times New Roman" w:hAnsi="Times New Roman" w:cs="Times New Roman"/>
          <w:lang w:val="pl-PL"/>
        </w:rPr>
      </w:pPr>
      <w:r w:rsidRPr="00281781">
        <w:rPr>
          <w:rFonts w:ascii="Times New Roman" w:hAnsi="Times New Roman" w:cs="Times New Roman"/>
          <w:lang w:val="pl-PL"/>
        </w:rPr>
        <w:t>zrealizuję  usługę/robotę budowlaną, których wskazane zdolności dotyczą.</w:t>
      </w:r>
    </w:p>
    <w:p w14:paraId="64F26CF0" w14:textId="77777777" w:rsidR="0063487F" w:rsidRPr="00281781" w:rsidRDefault="0063487F" w:rsidP="0063487F">
      <w:pPr>
        <w:rPr>
          <w:rFonts w:ascii="Times New Roman" w:hAnsi="Times New Roman" w:cs="Times New Roman"/>
          <w:lang w:val="pl-PL"/>
        </w:rPr>
      </w:pPr>
    </w:p>
    <w:p w14:paraId="434A320B" w14:textId="77777777" w:rsidR="0063487F" w:rsidRPr="00281781" w:rsidRDefault="0063487F" w:rsidP="0063487F">
      <w:pPr>
        <w:rPr>
          <w:rFonts w:ascii="Times New Roman" w:eastAsia="Verdana" w:hAnsi="Times New Roman" w:cs="Times New Roman"/>
          <w:sz w:val="18"/>
          <w:lang w:val="pl-PL" w:eastAsia="ar-SA"/>
        </w:rPr>
      </w:pPr>
    </w:p>
    <w:p w14:paraId="106E9755" w14:textId="77777777" w:rsidR="00C24B33" w:rsidRPr="00281781" w:rsidRDefault="00C24B33" w:rsidP="00C24B33">
      <w:pPr>
        <w:rPr>
          <w:rFonts w:ascii="Times New Roman" w:hAnsi="Times New Roman" w:cs="Times New Roman"/>
          <w:sz w:val="20"/>
          <w:szCs w:val="22"/>
          <w:lang w:val="pl-PL"/>
        </w:rPr>
      </w:pPr>
      <w:r w:rsidRPr="00281781">
        <w:rPr>
          <w:rFonts w:ascii="Times New Roman" w:hAnsi="Times New Roman" w:cs="Times New Roman"/>
          <w:sz w:val="20"/>
          <w:szCs w:val="22"/>
          <w:lang w:val="pl-PL"/>
        </w:rPr>
        <w:t xml:space="preserve">…………….……. </w:t>
      </w:r>
      <w:r w:rsidRPr="00281781">
        <w:rPr>
          <w:rFonts w:ascii="Times New Roman" w:hAnsi="Times New Roman" w:cs="Times New Roman"/>
          <w:i/>
          <w:iCs/>
          <w:sz w:val="20"/>
          <w:szCs w:val="22"/>
          <w:lang w:val="pl-PL"/>
        </w:rPr>
        <w:t xml:space="preserve">(miejscowość), </w:t>
      </w:r>
      <w:r w:rsidRPr="00281781">
        <w:rPr>
          <w:rFonts w:ascii="Times New Roman" w:hAnsi="Times New Roman" w:cs="Times New Roman"/>
          <w:sz w:val="20"/>
          <w:szCs w:val="22"/>
          <w:lang w:val="pl-PL"/>
        </w:rPr>
        <w:t>dnia …………………. r.</w:t>
      </w:r>
    </w:p>
    <w:p w14:paraId="7DB0485B" w14:textId="77777777" w:rsidR="00C24B33" w:rsidRPr="00281781" w:rsidRDefault="00C24B33" w:rsidP="00C24B33">
      <w:pPr>
        <w:rPr>
          <w:rFonts w:ascii="Times New Roman" w:hAnsi="Times New Roman" w:cs="Times New Roman"/>
          <w:sz w:val="20"/>
          <w:szCs w:val="22"/>
          <w:lang w:val="pl-PL"/>
        </w:rPr>
      </w:pPr>
      <w:r w:rsidRPr="00281781">
        <w:rPr>
          <w:rFonts w:ascii="Times New Roman" w:hAnsi="Times New Roman" w:cs="Times New Roman"/>
          <w:sz w:val="20"/>
          <w:szCs w:val="22"/>
          <w:lang w:val="pl-PL"/>
        </w:rPr>
        <w:tab/>
      </w:r>
      <w:r w:rsidRPr="00281781">
        <w:rPr>
          <w:rFonts w:ascii="Times New Roman" w:hAnsi="Times New Roman" w:cs="Times New Roman"/>
          <w:sz w:val="20"/>
          <w:szCs w:val="22"/>
          <w:lang w:val="pl-PL"/>
        </w:rPr>
        <w:tab/>
      </w:r>
      <w:r w:rsidRPr="00281781">
        <w:rPr>
          <w:rFonts w:ascii="Times New Roman" w:hAnsi="Times New Roman" w:cs="Times New Roman"/>
          <w:sz w:val="20"/>
          <w:szCs w:val="22"/>
          <w:lang w:val="pl-PL"/>
        </w:rPr>
        <w:tab/>
      </w:r>
      <w:r w:rsidRPr="00281781">
        <w:rPr>
          <w:rFonts w:ascii="Times New Roman" w:hAnsi="Times New Roman" w:cs="Times New Roman"/>
          <w:sz w:val="20"/>
          <w:szCs w:val="22"/>
          <w:lang w:val="pl-PL"/>
        </w:rPr>
        <w:tab/>
      </w:r>
      <w:r w:rsidRPr="00281781">
        <w:rPr>
          <w:rFonts w:ascii="Times New Roman" w:hAnsi="Times New Roman" w:cs="Times New Roman"/>
          <w:sz w:val="20"/>
          <w:szCs w:val="22"/>
          <w:lang w:val="pl-PL"/>
        </w:rPr>
        <w:tab/>
      </w:r>
      <w:r w:rsidRPr="00281781">
        <w:rPr>
          <w:rFonts w:ascii="Times New Roman" w:hAnsi="Times New Roman" w:cs="Times New Roman"/>
          <w:sz w:val="20"/>
          <w:szCs w:val="22"/>
          <w:lang w:val="pl-PL"/>
        </w:rPr>
        <w:tab/>
      </w:r>
      <w:r w:rsidRPr="00281781">
        <w:rPr>
          <w:rFonts w:ascii="Times New Roman" w:hAnsi="Times New Roman" w:cs="Times New Roman"/>
          <w:sz w:val="20"/>
          <w:szCs w:val="22"/>
          <w:lang w:val="pl-PL"/>
        </w:rPr>
        <w:tab/>
      </w:r>
      <w:r w:rsidRPr="00281781">
        <w:rPr>
          <w:rFonts w:ascii="Times New Roman" w:hAnsi="Times New Roman" w:cs="Times New Roman"/>
          <w:sz w:val="20"/>
          <w:szCs w:val="22"/>
          <w:lang w:val="pl-PL"/>
        </w:rPr>
        <w:tab/>
        <w:t>…………………………………………</w:t>
      </w:r>
    </w:p>
    <w:p w14:paraId="28AA0229" w14:textId="7CC9A06D" w:rsidR="0063487F" w:rsidRPr="00281781" w:rsidRDefault="00C24B33" w:rsidP="00281781">
      <w:pPr>
        <w:ind w:left="5664" w:firstLine="708"/>
        <w:rPr>
          <w:rFonts w:ascii="Times New Roman" w:hAnsi="Times New Roman" w:cs="Times New Roman"/>
          <w:i/>
          <w:iCs/>
          <w:sz w:val="16"/>
          <w:szCs w:val="16"/>
          <w:lang w:val="pl-PL"/>
        </w:rPr>
      </w:pPr>
      <w:r w:rsidRPr="00281781">
        <w:rPr>
          <w:rFonts w:ascii="Times New Roman" w:hAnsi="Times New Roman" w:cs="Times New Roman"/>
          <w:i/>
          <w:iCs/>
          <w:sz w:val="16"/>
          <w:szCs w:val="16"/>
          <w:lang w:val="pl-PL"/>
        </w:rPr>
        <w:t xml:space="preserve">       (podpis)</w:t>
      </w:r>
    </w:p>
    <w:p w14:paraId="316E1955" w14:textId="77777777" w:rsidR="0063487F" w:rsidRPr="00281781" w:rsidRDefault="0063487F" w:rsidP="00C24B33">
      <w:pPr>
        <w:ind w:left="0"/>
        <w:rPr>
          <w:rFonts w:ascii="Times New Roman" w:hAnsi="Times New Roman" w:cs="Times New Roman"/>
          <w:b/>
          <w:sz w:val="18"/>
          <w:lang w:val="pl-PL"/>
        </w:rPr>
      </w:pPr>
      <w:r w:rsidRPr="00281781">
        <w:rPr>
          <w:rFonts w:ascii="Times New Roman" w:hAnsi="Times New Roman" w:cs="Times New Roman"/>
          <w:b/>
          <w:sz w:val="18"/>
          <w:lang w:val="pl-PL"/>
        </w:rPr>
        <w:t>UWAGA:</w:t>
      </w:r>
    </w:p>
    <w:p w14:paraId="6359E496" w14:textId="1136B8C7" w:rsidR="00CE5181" w:rsidRPr="00281781" w:rsidRDefault="0063487F" w:rsidP="00281781">
      <w:pPr>
        <w:ind w:left="0"/>
        <w:rPr>
          <w:rFonts w:ascii="Times New Roman" w:hAnsi="Times New Roman" w:cs="Times New Roman"/>
          <w:b/>
          <w:sz w:val="18"/>
          <w:lang w:val="pl-PL"/>
        </w:rPr>
      </w:pPr>
      <w:r w:rsidRPr="00281781">
        <w:rPr>
          <w:rFonts w:ascii="Times New Roman" w:hAnsi="Times New Roman" w:cs="Times New Roman"/>
          <w:sz w:val="18"/>
          <w:lang w:val="pl-PL"/>
        </w:rPr>
        <w:t xml:space="preserve">Zgodnie z </w:t>
      </w:r>
      <w:r w:rsidR="00C24B33" w:rsidRPr="00281781">
        <w:rPr>
          <w:rFonts w:ascii="Times New Roman" w:hAnsi="Times New Roman" w:cs="Times New Roman"/>
          <w:sz w:val="18"/>
          <w:lang w:val="pl-PL"/>
        </w:rPr>
        <w:t>ustawą PZP</w:t>
      </w:r>
      <w:r w:rsidRPr="00281781">
        <w:rPr>
          <w:rStyle w:val="FontStyle82"/>
          <w:rFonts w:ascii="Times New Roman" w:hAnsi="Times New Roman" w:cs="Times New Roman"/>
          <w:i/>
          <w:color w:val="auto"/>
          <w:lang w:val="pl-PL"/>
        </w:rPr>
        <w:t xml:space="preserve"> </w:t>
      </w:r>
      <w:r w:rsidRPr="00281781">
        <w:rPr>
          <w:rFonts w:ascii="Times New Roman" w:hAnsi="Times New Roman" w:cs="Times New Roman"/>
          <w:sz w:val="18"/>
          <w:lang w:val="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33CA2E76" w14:textId="77777777" w:rsidR="00CE5181" w:rsidRPr="00281781" w:rsidRDefault="00CE5181" w:rsidP="000A4D21">
      <w:pPr>
        <w:jc w:val="right"/>
        <w:rPr>
          <w:rFonts w:ascii="Times New Roman" w:eastAsia="Times New Roman" w:hAnsi="Times New Roman" w:cs="Times New Roman"/>
          <w:b/>
          <w:bCs/>
          <w:sz w:val="18"/>
          <w:lang w:val="pl-PL" w:eastAsia="ar-SA"/>
        </w:rPr>
      </w:pPr>
      <w:r w:rsidRPr="00281781">
        <w:rPr>
          <w:rFonts w:ascii="Times New Roman" w:eastAsia="Times New Roman" w:hAnsi="Times New Roman" w:cs="Times New Roman"/>
          <w:b/>
          <w:bCs/>
          <w:sz w:val="18"/>
          <w:lang w:val="pl-PL" w:eastAsia="ar-SA"/>
        </w:rPr>
        <w:lastRenderedPageBreak/>
        <w:t>Załącznik nr8 do SIWZ</w:t>
      </w:r>
    </w:p>
    <w:p w14:paraId="6E6532B7" w14:textId="77777777" w:rsidR="00CE5181" w:rsidRPr="00281781" w:rsidRDefault="00CE5181" w:rsidP="00CE5181">
      <w:pPr>
        <w:keepNext/>
        <w:ind w:left="0"/>
        <w:outlineLvl w:val="0"/>
        <w:rPr>
          <w:rFonts w:ascii="Times New Roman" w:eastAsia="Times New Roman" w:hAnsi="Times New Roman" w:cs="Times New Roman"/>
          <w:b/>
          <w:bCs/>
          <w:lang w:val="pl-PL" w:eastAsia="ar-SA"/>
        </w:rPr>
      </w:pPr>
    </w:p>
    <w:p w14:paraId="3B578C1E" w14:textId="77777777" w:rsidR="00CE5181" w:rsidRPr="00281781" w:rsidRDefault="00CE5181" w:rsidP="00E27BB7">
      <w:pPr>
        <w:ind w:left="0"/>
        <w:jc w:val="left"/>
        <w:rPr>
          <w:rFonts w:ascii="Times New Roman" w:hAnsi="Times New Roman" w:cs="Times New Roman"/>
          <w:b/>
          <w:u w:val="single"/>
          <w:lang w:val="pl-PL"/>
        </w:rPr>
      </w:pPr>
      <w:r w:rsidRPr="00281781">
        <w:rPr>
          <w:rFonts w:ascii="Times New Roman" w:hAnsi="Times New Roman" w:cs="Times New Roman"/>
          <w:b/>
          <w:u w:val="single"/>
          <w:lang w:val="pl-PL"/>
        </w:rPr>
        <w:t xml:space="preserve">Zamawiający: </w:t>
      </w:r>
    </w:p>
    <w:p w14:paraId="32A77C6F" w14:textId="1300BA4A" w:rsidR="00CE5181" w:rsidRPr="00281781" w:rsidRDefault="00E27BB7" w:rsidP="00E27BB7">
      <w:pPr>
        <w:ind w:left="0"/>
        <w:jc w:val="left"/>
        <w:rPr>
          <w:rFonts w:ascii="Times New Roman" w:hAnsi="Times New Roman" w:cs="Times New Roman"/>
          <w:b/>
          <w:lang w:val="pl-PL"/>
        </w:rPr>
      </w:pPr>
      <w:r w:rsidRPr="00281781">
        <w:rPr>
          <w:rFonts w:ascii="Times New Roman" w:hAnsi="Times New Roman" w:cs="Times New Roman"/>
          <w:b/>
          <w:lang w:val="pl-PL"/>
        </w:rPr>
        <w:t>Gmina Jodłowa</w:t>
      </w:r>
    </w:p>
    <w:p w14:paraId="5F88826F" w14:textId="1DF753D2" w:rsidR="00E27BB7" w:rsidRPr="00281781" w:rsidRDefault="00E27BB7" w:rsidP="00E27BB7">
      <w:pPr>
        <w:ind w:left="0"/>
        <w:jc w:val="left"/>
        <w:rPr>
          <w:rFonts w:ascii="Times New Roman" w:hAnsi="Times New Roman" w:cs="Times New Roman"/>
          <w:b/>
          <w:lang w:val="pl-PL"/>
        </w:rPr>
      </w:pPr>
      <w:r w:rsidRPr="00281781">
        <w:rPr>
          <w:rFonts w:ascii="Times New Roman" w:hAnsi="Times New Roman" w:cs="Times New Roman"/>
          <w:b/>
          <w:lang w:val="pl-PL"/>
        </w:rPr>
        <w:t>39-225 Jodłowa 1A</w:t>
      </w:r>
    </w:p>
    <w:p w14:paraId="5E5D8C35" w14:textId="77777777" w:rsidR="00CE5181" w:rsidRPr="00281781" w:rsidRDefault="00CE5181" w:rsidP="00CE5181">
      <w:pPr>
        <w:rPr>
          <w:rFonts w:ascii="Times New Roman" w:hAnsi="Times New Roman" w:cs="Times New Roman"/>
          <w:b/>
          <w:sz w:val="18"/>
          <w:szCs w:val="18"/>
          <w:lang w:val="pl-PL"/>
        </w:rPr>
      </w:pPr>
    </w:p>
    <w:p w14:paraId="45D8BDF2" w14:textId="77777777" w:rsidR="00CE5181" w:rsidRPr="00281781" w:rsidRDefault="00CE5181" w:rsidP="00CE5181">
      <w:pPr>
        <w:rPr>
          <w:rFonts w:ascii="Times New Roman" w:hAnsi="Times New Roman" w:cs="Times New Roman"/>
          <w:b/>
          <w:sz w:val="18"/>
          <w:szCs w:val="18"/>
          <w:lang w:val="pl-PL"/>
        </w:rPr>
      </w:pPr>
      <w:r w:rsidRPr="00281781">
        <w:rPr>
          <w:rFonts w:ascii="Times New Roman" w:hAnsi="Times New Roman" w:cs="Times New Roman"/>
          <w:b/>
          <w:sz w:val="21"/>
          <w:szCs w:val="21"/>
          <w:lang w:val="pl-PL"/>
        </w:rPr>
        <w:t>Wykonawca:</w:t>
      </w:r>
      <w:r w:rsidRPr="00281781">
        <w:rPr>
          <w:rFonts w:ascii="Times New Roman" w:eastAsia="TTE17FFBD0t00" w:hAnsi="Times New Roman" w:cs="Times New Roman"/>
          <w:b/>
          <w:lang w:val="pl-PL"/>
        </w:rPr>
        <w:t xml:space="preserve">                                                                                                               </w:t>
      </w:r>
    </w:p>
    <w:p w14:paraId="26FBCDF3" w14:textId="77777777" w:rsidR="00CE5181" w:rsidRPr="00281781" w:rsidRDefault="00CE5181" w:rsidP="00CE5181">
      <w:pPr>
        <w:pStyle w:val="Standard"/>
        <w:jc w:val="center"/>
        <w:rPr>
          <w:rFonts w:ascii="Times New Roman" w:hAnsi="Times New Roman" w:cs="Times New Roman"/>
          <w:b/>
          <w:sz w:val="21"/>
          <w:szCs w:val="21"/>
        </w:rPr>
      </w:pPr>
      <w:r w:rsidRPr="00281781">
        <w:rPr>
          <w:rFonts w:ascii="Times New Roman" w:eastAsia="TTE17FFBD0t00" w:hAnsi="Times New Roman" w:cs="Times New Roman"/>
          <w:b/>
        </w:rPr>
        <w:t xml:space="preserve">                                                                                                                 </w:t>
      </w:r>
    </w:p>
    <w:p w14:paraId="25189F5F" w14:textId="77777777" w:rsidR="00CE5181" w:rsidRPr="00281781" w:rsidRDefault="00CE5181" w:rsidP="00CE5181">
      <w:pPr>
        <w:ind w:right="5954"/>
        <w:rPr>
          <w:rFonts w:ascii="Times New Roman" w:hAnsi="Times New Roman" w:cs="Times New Roman"/>
          <w:sz w:val="21"/>
          <w:szCs w:val="21"/>
          <w:lang w:val="pl-PL"/>
        </w:rPr>
      </w:pPr>
      <w:r w:rsidRPr="00281781">
        <w:rPr>
          <w:rFonts w:ascii="Times New Roman" w:hAnsi="Times New Roman" w:cs="Times New Roman"/>
          <w:sz w:val="21"/>
          <w:szCs w:val="21"/>
          <w:lang w:val="pl-PL"/>
        </w:rPr>
        <w:t>………………………………</w:t>
      </w:r>
    </w:p>
    <w:p w14:paraId="3CA6CCEA" w14:textId="77777777" w:rsidR="00CE5181" w:rsidRPr="00281781" w:rsidRDefault="00CE5181" w:rsidP="00CE5181">
      <w:pPr>
        <w:ind w:right="5954"/>
        <w:rPr>
          <w:rFonts w:ascii="Times New Roman" w:hAnsi="Times New Roman" w:cs="Times New Roman"/>
          <w:sz w:val="21"/>
          <w:szCs w:val="21"/>
          <w:lang w:val="pl-PL"/>
        </w:rPr>
      </w:pPr>
    </w:p>
    <w:p w14:paraId="660FF8D5" w14:textId="77777777" w:rsidR="00CE5181" w:rsidRPr="00281781" w:rsidRDefault="00CE5181" w:rsidP="00CE5181">
      <w:pPr>
        <w:ind w:right="5954"/>
        <w:rPr>
          <w:rFonts w:ascii="Times New Roman" w:hAnsi="Times New Roman" w:cs="Times New Roman"/>
          <w:sz w:val="21"/>
          <w:szCs w:val="21"/>
          <w:lang w:val="pl-PL"/>
        </w:rPr>
      </w:pPr>
      <w:r w:rsidRPr="00281781">
        <w:rPr>
          <w:rFonts w:ascii="Times New Roman" w:hAnsi="Times New Roman" w:cs="Times New Roman"/>
          <w:sz w:val="21"/>
          <w:szCs w:val="21"/>
          <w:lang w:val="pl-PL"/>
        </w:rPr>
        <w:t>………………………………</w:t>
      </w:r>
    </w:p>
    <w:p w14:paraId="0DC9FCB1" w14:textId="77777777" w:rsidR="00CE5181" w:rsidRPr="00281781" w:rsidRDefault="00CE5181" w:rsidP="00CE5181">
      <w:pPr>
        <w:ind w:right="5953"/>
        <w:rPr>
          <w:rFonts w:ascii="Times New Roman" w:hAnsi="Times New Roman" w:cs="Times New Roman"/>
          <w:i/>
          <w:sz w:val="16"/>
          <w:szCs w:val="16"/>
          <w:lang w:val="pl-PL"/>
        </w:rPr>
      </w:pPr>
      <w:r w:rsidRPr="00281781">
        <w:rPr>
          <w:rFonts w:ascii="Times New Roman" w:hAnsi="Times New Roman" w:cs="Times New Roman"/>
          <w:i/>
          <w:sz w:val="16"/>
          <w:szCs w:val="16"/>
          <w:lang w:val="pl-PL"/>
        </w:rPr>
        <w:t>(pełna nazwa/firma, adres)</w:t>
      </w:r>
    </w:p>
    <w:p w14:paraId="18EFC8B4" w14:textId="77777777" w:rsidR="00CE5181" w:rsidRPr="00281781" w:rsidRDefault="00CE5181" w:rsidP="00CE5181">
      <w:pPr>
        <w:ind w:left="0"/>
        <w:jc w:val="center"/>
        <w:rPr>
          <w:rFonts w:ascii="Times New Roman" w:hAnsi="Times New Roman" w:cs="Times New Roman"/>
          <w:b/>
          <w:sz w:val="32"/>
          <w:lang w:val="pl-PL"/>
        </w:rPr>
      </w:pPr>
    </w:p>
    <w:p w14:paraId="41F34FEC" w14:textId="77777777" w:rsidR="00CE5181" w:rsidRPr="00281781" w:rsidRDefault="00CE5181" w:rsidP="00CE5181">
      <w:pPr>
        <w:ind w:left="0"/>
        <w:jc w:val="center"/>
        <w:rPr>
          <w:rFonts w:ascii="Times New Roman" w:hAnsi="Times New Roman" w:cs="Times New Roman"/>
          <w:b/>
          <w:sz w:val="32"/>
          <w:lang w:val="pl-PL"/>
        </w:rPr>
      </w:pPr>
      <w:r w:rsidRPr="00281781">
        <w:rPr>
          <w:rFonts w:ascii="Times New Roman" w:hAnsi="Times New Roman" w:cs="Times New Roman"/>
          <w:b/>
          <w:sz w:val="32"/>
          <w:lang w:val="pl-PL"/>
        </w:rPr>
        <w:t xml:space="preserve">Wykaz dodatkowego doświadczenia </w:t>
      </w:r>
    </w:p>
    <w:p w14:paraId="2E4DE2DB" w14:textId="3A06A1AF" w:rsidR="00CE5181" w:rsidRPr="00281781" w:rsidRDefault="00461BAC" w:rsidP="00CE5181">
      <w:pPr>
        <w:ind w:left="0"/>
        <w:jc w:val="center"/>
        <w:rPr>
          <w:rFonts w:ascii="Times New Roman" w:hAnsi="Times New Roman" w:cs="Times New Roman"/>
          <w:b/>
          <w:sz w:val="32"/>
          <w:lang w:val="pl-PL"/>
        </w:rPr>
      </w:pPr>
      <w:r w:rsidRPr="00281781">
        <w:rPr>
          <w:rFonts w:ascii="Times New Roman" w:hAnsi="Times New Roman" w:cs="Times New Roman"/>
          <w:b/>
          <w:sz w:val="32"/>
          <w:lang w:val="pl-PL"/>
        </w:rPr>
        <w:t xml:space="preserve">specjalisty nadzoru </w:t>
      </w:r>
      <w:r w:rsidR="00CE5181" w:rsidRPr="00281781">
        <w:rPr>
          <w:rFonts w:ascii="Times New Roman" w:hAnsi="Times New Roman" w:cs="Times New Roman"/>
          <w:b/>
          <w:sz w:val="32"/>
          <w:lang w:val="pl-PL"/>
        </w:rPr>
        <w:t>skierowanego do realizacji zamówienia</w:t>
      </w:r>
    </w:p>
    <w:p w14:paraId="7D04C864" w14:textId="77777777" w:rsidR="00CE5181" w:rsidRPr="00281781" w:rsidRDefault="00CE5181" w:rsidP="00CE5181">
      <w:pPr>
        <w:ind w:left="0"/>
        <w:rPr>
          <w:rFonts w:ascii="Times New Roman" w:hAnsi="Times New Roman" w:cs="Times New Roman"/>
          <w:lang w:val="pl-PL"/>
        </w:rPr>
      </w:pPr>
    </w:p>
    <w:p w14:paraId="3B88A68E" w14:textId="77777777" w:rsidR="00CE5181" w:rsidRPr="00281781" w:rsidRDefault="00CE5181" w:rsidP="00CE5181">
      <w:pPr>
        <w:ind w:left="0"/>
        <w:rPr>
          <w:rFonts w:ascii="Times New Roman" w:hAnsi="Times New Roman" w:cs="Times New Roman"/>
          <w:lang w:val="pl-PL"/>
        </w:rPr>
      </w:pPr>
      <w:r w:rsidRPr="00281781">
        <w:rPr>
          <w:rFonts w:ascii="Times New Roman" w:hAnsi="Times New Roman" w:cs="Times New Roman"/>
          <w:lang w:val="pl-PL"/>
        </w:rPr>
        <w:t xml:space="preserve">Oświadczam, że do pełnienie funkcji </w:t>
      </w:r>
      <w:r w:rsidRPr="00281781">
        <w:rPr>
          <w:rFonts w:ascii="Times New Roman" w:hAnsi="Times New Roman" w:cs="Times New Roman"/>
          <w:b/>
          <w:lang w:val="pl-PL"/>
        </w:rPr>
        <w:t>inspektora nadzoru</w:t>
      </w:r>
      <w:r w:rsidRPr="00281781">
        <w:rPr>
          <w:rFonts w:ascii="Times New Roman" w:hAnsi="Times New Roman" w:cs="Times New Roman"/>
          <w:lang w:val="pl-PL"/>
        </w:rPr>
        <w:t xml:space="preserve"> przy realizacji zamówienia  </w:t>
      </w:r>
      <w:r w:rsidRPr="00281781">
        <w:rPr>
          <w:rFonts w:ascii="Times New Roman" w:eastAsia="Times New Roman" w:hAnsi="Times New Roman" w:cs="Times New Roman"/>
          <w:bCs/>
          <w:lang w:val="pl-PL" w:eastAsia="ar-SA"/>
        </w:rPr>
        <w:t>publicznego</w:t>
      </w:r>
      <w:r w:rsidRPr="00281781">
        <w:rPr>
          <w:rFonts w:ascii="Times New Roman" w:hAnsi="Times New Roman" w:cs="Times New Roman"/>
          <w:b/>
          <w:i/>
          <w:lang w:val="pl-PL"/>
        </w:rPr>
        <w:t xml:space="preserve"> </w:t>
      </w:r>
      <w:r w:rsidRPr="00281781">
        <w:rPr>
          <w:rFonts w:ascii="Times New Roman" w:hAnsi="Times New Roman" w:cs="Times New Roman"/>
          <w:lang w:val="pl-PL"/>
        </w:rPr>
        <w:t xml:space="preserve">skierowana/y będzie Pan/Pani ……………………………………………… </w:t>
      </w:r>
    </w:p>
    <w:p w14:paraId="046A63BD" w14:textId="77777777" w:rsidR="00CE5181" w:rsidRPr="00281781" w:rsidRDefault="00CE5181" w:rsidP="00CE5181">
      <w:pPr>
        <w:ind w:left="0"/>
        <w:rPr>
          <w:rFonts w:ascii="Times New Roman" w:hAnsi="Times New Roman" w:cs="Times New Roman"/>
          <w:lang w:val="pl-PL"/>
        </w:rPr>
      </w:pPr>
    </w:p>
    <w:p w14:paraId="00810E73" w14:textId="345755D7" w:rsidR="00CE5181" w:rsidRPr="00281781" w:rsidRDefault="00CE5181" w:rsidP="00CE5181">
      <w:pPr>
        <w:ind w:left="0"/>
        <w:rPr>
          <w:rFonts w:ascii="Times New Roman" w:hAnsi="Times New Roman" w:cs="Times New Roman"/>
          <w:lang w:val="pl-PL"/>
        </w:rPr>
      </w:pPr>
      <w:r w:rsidRPr="00281781">
        <w:rPr>
          <w:rFonts w:ascii="Times New Roman" w:hAnsi="Times New Roman" w:cs="Times New Roman"/>
          <w:lang w:val="pl-PL"/>
        </w:rPr>
        <w:t>a/ posiadająca/y uprawnienia wymagane przepisami Prawa budowlanego w specjalności instalacyjnej w zakresie sieci kanalizacyjnych,</w:t>
      </w:r>
    </w:p>
    <w:p w14:paraId="7213FB82" w14:textId="1584D593" w:rsidR="00CE5181" w:rsidRPr="00281781" w:rsidRDefault="00CE5181" w:rsidP="00CE5181">
      <w:pPr>
        <w:ind w:left="0"/>
        <w:rPr>
          <w:rFonts w:ascii="Times New Roman" w:hAnsi="Times New Roman" w:cs="Times New Roman"/>
          <w:lang w:val="pl-PL"/>
        </w:rPr>
      </w:pPr>
      <w:r w:rsidRPr="00281781">
        <w:rPr>
          <w:rFonts w:ascii="Times New Roman" w:hAnsi="Times New Roman" w:cs="Times New Roman"/>
          <w:lang w:val="pl-PL"/>
        </w:rPr>
        <w:t xml:space="preserve">b/ posiadająca/y …….……………. letnie doświadczenie zawodowe w pełnieniu funkcji inspektora nadzoru </w:t>
      </w:r>
      <w:r w:rsidR="00496BAA" w:rsidRPr="00281781">
        <w:rPr>
          <w:rFonts w:ascii="Times New Roman" w:hAnsi="Times New Roman" w:cs="Times New Roman"/>
          <w:lang w:val="pl-PL"/>
        </w:rPr>
        <w:t xml:space="preserve">lub kierownika budowy </w:t>
      </w:r>
      <w:r w:rsidRPr="00281781">
        <w:rPr>
          <w:rFonts w:ascii="Times New Roman" w:hAnsi="Times New Roman" w:cs="Times New Roman"/>
          <w:lang w:val="pl-PL"/>
        </w:rPr>
        <w:t>w specjalności instalacyjnej w zakresie sieci kanalizacyjnych oraz posiadająca/y następujące doświadczenie zawodowe:</w:t>
      </w:r>
    </w:p>
    <w:p w14:paraId="03A4B11A" w14:textId="77777777" w:rsidR="00CE5181" w:rsidRPr="00281781" w:rsidRDefault="00CE5181" w:rsidP="00CE5181">
      <w:pPr>
        <w:ind w:left="0"/>
        <w:rPr>
          <w:rFonts w:ascii="Times New Roman" w:eastAsia="Times New Roman" w:hAnsi="Times New Roman" w:cs="Times New Roman"/>
          <w:lang w:val="pl-PL" w:eastAsia="ar-SA"/>
        </w:rPr>
      </w:pP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843"/>
        <w:gridCol w:w="4644"/>
        <w:gridCol w:w="1593"/>
        <w:gridCol w:w="1559"/>
      </w:tblGrid>
      <w:tr w:rsidR="00CE5181" w:rsidRPr="00281781" w14:paraId="00897FD9" w14:textId="77777777" w:rsidTr="00FF151B">
        <w:tc>
          <w:tcPr>
            <w:tcW w:w="709" w:type="dxa"/>
            <w:tcBorders>
              <w:right w:val="single" w:sz="4" w:space="0" w:color="auto"/>
            </w:tcBorders>
            <w:shd w:val="clear" w:color="auto" w:fill="F2F2F2"/>
            <w:vAlign w:val="center"/>
          </w:tcPr>
          <w:p w14:paraId="602AEFA9" w14:textId="77777777" w:rsidR="00CE5181" w:rsidRPr="00281781" w:rsidRDefault="00CE5181" w:rsidP="00CE5181">
            <w:pPr>
              <w:ind w:left="0"/>
              <w:jc w:val="center"/>
              <w:rPr>
                <w:rFonts w:ascii="Times New Roman" w:eastAsia="Times New Roman" w:hAnsi="Times New Roman" w:cs="Times New Roman"/>
                <w:b/>
                <w:i/>
                <w:sz w:val="18"/>
                <w:szCs w:val="18"/>
                <w:lang w:val="pl-PL" w:eastAsia="ar-SA"/>
              </w:rPr>
            </w:pPr>
            <w:r w:rsidRPr="00281781">
              <w:rPr>
                <w:rFonts w:ascii="Times New Roman" w:eastAsia="Times New Roman" w:hAnsi="Times New Roman" w:cs="Times New Roman"/>
                <w:b/>
                <w:i/>
                <w:sz w:val="18"/>
                <w:szCs w:val="18"/>
                <w:lang w:val="pl-PL" w:eastAsia="ar-SA"/>
              </w:rPr>
              <w:t>L.p.</w:t>
            </w:r>
          </w:p>
        </w:tc>
        <w:tc>
          <w:tcPr>
            <w:tcW w:w="1843" w:type="dxa"/>
            <w:tcBorders>
              <w:left w:val="single" w:sz="4" w:space="0" w:color="auto"/>
            </w:tcBorders>
            <w:shd w:val="clear" w:color="auto" w:fill="F2F2F2"/>
            <w:vAlign w:val="center"/>
          </w:tcPr>
          <w:p w14:paraId="6A390F97" w14:textId="77777777" w:rsidR="00CE5181" w:rsidRPr="00281781" w:rsidRDefault="00CE5181" w:rsidP="00CE5181">
            <w:pPr>
              <w:ind w:left="0"/>
              <w:jc w:val="center"/>
              <w:rPr>
                <w:rFonts w:ascii="Times New Roman" w:eastAsia="Times New Roman" w:hAnsi="Times New Roman" w:cs="Times New Roman"/>
                <w:b/>
                <w:i/>
                <w:sz w:val="18"/>
                <w:szCs w:val="18"/>
                <w:lang w:val="pl-PL" w:eastAsia="ar-SA"/>
              </w:rPr>
            </w:pPr>
            <w:r w:rsidRPr="00281781">
              <w:rPr>
                <w:rFonts w:ascii="Times New Roman" w:eastAsia="Times New Roman" w:hAnsi="Times New Roman" w:cs="Times New Roman"/>
                <w:b/>
                <w:i/>
                <w:sz w:val="18"/>
                <w:szCs w:val="18"/>
                <w:lang w:val="pl-PL" w:eastAsia="ar-SA"/>
              </w:rPr>
              <w:t>Nazwa</w:t>
            </w:r>
          </w:p>
          <w:p w14:paraId="5531BACB" w14:textId="77777777" w:rsidR="00CE5181" w:rsidRPr="00281781" w:rsidRDefault="00CE5181" w:rsidP="00CE5181">
            <w:pPr>
              <w:ind w:left="0"/>
              <w:jc w:val="center"/>
              <w:rPr>
                <w:rFonts w:ascii="Times New Roman" w:eastAsia="Times New Roman" w:hAnsi="Times New Roman" w:cs="Times New Roman"/>
                <w:b/>
                <w:i/>
                <w:sz w:val="18"/>
                <w:szCs w:val="18"/>
                <w:lang w:val="pl-PL" w:eastAsia="ar-SA"/>
              </w:rPr>
            </w:pPr>
            <w:r w:rsidRPr="00281781">
              <w:rPr>
                <w:rFonts w:ascii="Times New Roman" w:eastAsia="Times New Roman" w:hAnsi="Times New Roman" w:cs="Times New Roman"/>
                <w:b/>
                <w:i/>
                <w:sz w:val="18"/>
                <w:szCs w:val="18"/>
                <w:lang w:val="pl-PL" w:eastAsia="ar-SA"/>
              </w:rPr>
              <w:t xml:space="preserve"> inwestycji/budowy</w:t>
            </w:r>
          </w:p>
          <w:p w14:paraId="6FD7D9E8" w14:textId="21E76256" w:rsidR="00F42D02" w:rsidRPr="00281781" w:rsidRDefault="00F42D02" w:rsidP="00CE5181">
            <w:pPr>
              <w:ind w:left="0"/>
              <w:jc w:val="center"/>
              <w:rPr>
                <w:rFonts w:ascii="Times New Roman" w:eastAsia="Times New Roman" w:hAnsi="Times New Roman" w:cs="Times New Roman"/>
                <w:b/>
                <w:i/>
                <w:sz w:val="18"/>
                <w:szCs w:val="18"/>
                <w:lang w:val="pl-PL" w:eastAsia="ar-SA"/>
              </w:rPr>
            </w:pPr>
            <w:r w:rsidRPr="00281781">
              <w:rPr>
                <w:rFonts w:ascii="Times New Roman" w:eastAsia="Times New Roman" w:hAnsi="Times New Roman" w:cs="Times New Roman"/>
                <w:b/>
                <w:i/>
                <w:sz w:val="18"/>
                <w:szCs w:val="18"/>
                <w:lang w:val="pl-PL" w:eastAsia="ar-SA"/>
              </w:rPr>
              <w:t>Nazwa Inwestora</w:t>
            </w:r>
          </w:p>
          <w:p w14:paraId="2A1814F5" w14:textId="46CF8328" w:rsidR="00F42D02" w:rsidRPr="00281781" w:rsidRDefault="00F42D02" w:rsidP="00CE5181">
            <w:pPr>
              <w:ind w:left="0"/>
              <w:jc w:val="center"/>
              <w:rPr>
                <w:rFonts w:ascii="Times New Roman" w:eastAsia="Times New Roman" w:hAnsi="Times New Roman" w:cs="Times New Roman"/>
                <w:b/>
                <w:i/>
                <w:sz w:val="18"/>
                <w:szCs w:val="18"/>
                <w:lang w:val="pl-PL" w:eastAsia="ar-SA"/>
              </w:rPr>
            </w:pPr>
            <w:r w:rsidRPr="00281781">
              <w:rPr>
                <w:rFonts w:ascii="Times New Roman" w:eastAsia="Times New Roman" w:hAnsi="Times New Roman" w:cs="Times New Roman"/>
                <w:b/>
                <w:i/>
                <w:sz w:val="18"/>
                <w:szCs w:val="18"/>
                <w:lang w:val="pl-PL" w:eastAsia="ar-SA"/>
              </w:rPr>
              <w:t>Nr telefonu osoby która potwierdziłaby należyte wykonanie umowy</w:t>
            </w:r>
          </w:p>
        </w:tc>
        <w:tc>
          <w:tcPr>
            <w:tcW w:w="4644" w:type="dxa"/>
            <w:tcBorders>
              <w:right w:val="single" w:sz="4" w:space="0" w:color="auto"/>
            </w:tcBorders>
            <w:shd w:val="clear" w:color="auto" w:fill="F2F2F2"/>
            <w:vAlign w:val="center"/>
          </w:tcPr>
          <w:p w14:paraId="78E8D391" w14:textId="36E0EB29" w:rsidR="00CE5181" w:rsidRPr="00281781" w:rsidRDefault="00CE5181" w:rsidP="00CE5181">
            <w:pPr>
              <w:ind w:left="34" w:hanging="34"/>
              <w:jc w:val="center"/>
              <w:rPr>
                <w:rFonts w:ascii="Times New Roman" w:eastAsia="Times New Roman" w:hAnsi="Times New Roman" w:cs="Times New Roman"/>
                <w:i/>
                <w:sz w:val="18"/>
                <w:szCs w:val="18"/>
                <w:lang w:val="pl-PL" w:eastAsia="ar-SA"/>
              </w:rPr>
            </w:pPr>
            <w:r w:rsidRPr="00281781">
              <w:rPr>
                <w:rFonts w:ascii="Times New Roman" w:eastAsia="Times New Roman" w:hAnsi="Times New Roman" w:cs="Times New Roman"/>
                <w:b/>
                <w:i/>
                <w:sz w:val="18"/>
                <w:szCs w:val="18"/>
                <w:lang w:val="pl-PL" w:eastAsia="ar-SA"/>
              </w:rPr>
              <w:t xml:space="preserve">Opis i zakres </w:t>
            </w:r>
            <w:r w:rsidR="00496BAA" w:rsidRPr="00281781">
              <w:rPr>
                <w:rFonts w:ascii="Times New Roman" w:eastAsia="Times New Roman" w:hAnsi="Times New Roman" w:cs="Times New Roman"/>
                <w:b/>
                <w:i/>
                <w:sz w:val="18"/>
                <w:szCs w:val="18"/>
                <w:lang w:val="pl-PL" w:eastAsia="ar-SA"/>
              </w:rPr>
              <w:t xml:space="preserve">ukończonych </w:t>
            </w:r>
            <w:r w:rsidRPr="00281781">
              <w:rPr>
                <w:rFonts w:ascii="Times New Roman" w:eastAsia="Times New Roman" w:hAnsi="Times New Roman" w:cs="Times New Roman"/>
                <w:b/>
                <w:i/>
                <w:sz w:val="18"/>
                <w:szCs w:val="18"/>
                <w:lang w:val="pl-PL" w:eastAsia="ar-SA"/>
              </w:rPr>
              <w:t>robót budowlanych</w:t>
            </w:r>
          </w:p>
          <w:p w14:paraId="17095658" w14:textId="10943BA1" w:rsidR="00CE5181" w:rsidRPr="00281781" w:rsidRDefault="00CE5181" w:rsidP="00E27BB7">
            <w:pPr>
              <w:ind w:left="34" w:hanging="34"/>
              <w:jc w:val="center"/>
              <w:rPr>
                <w:rFonts w:ascii="Times New Roman" w:hAnsi="Times New Roman" w:cs="Times New Roman"/>
                <w:b/>
                <w:sz w:val="18"/>
                <w:szCs w:val="18"/>
                <w:lang w:val="pl-PL"/>
              </w:rPr>
            </w:pPr>
            <w:r w:rsidRPr="00281781">
              <w:rPr>
                <w:rFonts w:ascii="Times New Roman" w:eastAsia="Times New Roman" w:hAnsi="Times New Roman" w:cs="Times New Roman"/>
                <w:i/>
                <w:sz w:val="18"/>
                <w:szCs w:val="18"/>
                <w:lang w:val="pl-PL" w:eastAsia="ar-SA"/>
              </w:rPr>
              <w:t xml:space="preserve">/dot. robót budowlanych polegających na budowie lub przebudowie sieci kanalizacji sanitarnej o łącznej długości sieci co najmniej </w:t>
            </w:r>
            <w:r w:rsidR="00E27BB7" w:rsidRPr="00281781">
              <w:rPr>
                <w:rFonts w:ascii="Times New Roman" w:eastAsia="Times New Roman" w:hAnsi="Times New Roman" w:cs="Times New Roman"/>
                <w:i/>
                <w:sz w:val="18"/>
                <w:szCs w:val="18"/>
                <w:lang w:val="pl-PL" w:eastAsia="ar-SA"/>
              </w:rPr>
              <w:t>10</w:t>
            </w:r>
            <w:r w:rsidR="00BE779F" w:rsidRPr="00281781">
              <w:rPr>
                <w:rFonts w:ascii="Times New Roman" w:eastAsia="Times New Roman" w:hAnsi="Times New Roman" w:cs="Times New Roman"/>
                <w:i/>
                <w:sz w:val="18"/>
                <w:szCs w:val="18"/>
                <w:lang w:val="pl-PL" w:eastAsia="ar-SA"/>
              </w:rPr>
              <w:t xml:space="preserve"> </w:t>
            </w:r>
            <w:r w:rsidRPr="00281781">
              <w:rPr>
                <w:rFonts w:ascii="Times New Roman" w:eastAsia="Times New Roman" w:hAnsi="Times New Roman" w:cs="Times New Roman"/>
                <w:i/>
                <w:sz w:val="18"/>
                <w:szCs w:val="18"/>
                <w:lang w:val="pl-PL" w:eastAsia="ar-SA"/>
              </w:rPr>
              <w:t>km</w:t>
            </w:r>
            <w:r w:rsidRPr="00281781">
              <w:rPr>
                <w:rStyle w:val="Odwoanieprzypisudolnego"/>
                <w:rFonts w:ascii="Times New Roman" w:eastAsia="Times New Roman" w:hAnsi="Times New Roman"/>
                <w:i/>
                <w:sz w:val="18"/>
                <w:szCs w:val="18"/>
                <w:lang w:val="pl-PL" w:eastAsia="ar-SA"/>
              </w:rPr>
              <w:footnoteReference w:id="6"/>
            </w:r>
            <w:r w:rsidR="000C2C06" w:rsidRPr="00281781">
              <w:rPr>
                <w:rFonts w:ascii="Times New Roman" w:eastAsia="Times New Roman" w:hAnsi="Times New Roman" w:cs="Times New Roman"/>
                <w:i/>
                <w:sz w:val="18"/>
                <w:szCs w:val="18"/>
                <w:lang w:val="pl-PL" w:eastAsia="ar-SA"/>
              </w:rPr>
              <w:t xml:space="preserve"> </w:t>
            </w:r>
            <w:r w:rsidR="00E27BB7" w:rsidRPr="00281781">
              <w:rPr>
                <w:rFonts w:ascii="Times New Roman" w:eastAsia="Times New Roman" w:hAnsi="Times New Roman" w:cs="Times New Roman"/>
                <w:i/>
                <w:sz w:val="18"/>
                <w:szCs w:val="18"/>
                <w:lang w:val="pl-PL" w:eastAsia="ar-SA"/>
              </w:rPr>
              <w:t xml:space="preserve">oraz 5 przepompowni ścieków </w:t>
            </w:r>
            <w:r w:rsidR="000C2C06" w:rsidRPr="00281781">
              <w:rPr>
                <w:rFonts w:ascii="Times New Roman" w:eastAsia="Times New Roman" w:hAnsi="Times New Roman" w:cs="Times New Roman"/>
                <w:i/>
                <w:sz w:val="18"/>
                <w:szCs w:val="18"/>
                <w:lang w:val="pl-PL" w:eastAsia="ar-SA"/>
              </w:rPr>
              <w:t>na który uzyskano zezwolenie na użytkowanie</w:t>
            </w:r>
            <w:r w:rsidRPr="00281781">
              <w:rPr>
                <w:rFonts w:ascii="Times New Roman" w:eastAsia="Times New Roman" w:hAnsi="Times New Roman" w:cs="Times New Roman"/>
                <w:i/>
                <w:sz w:val="18"/>
                <w:szCs w:val="18"/>
                <w:lang w:val="pl-PL" w:eastAsia="ar-SA"/>
              </w:rPr>
              <w:t>/</w:t>
            </w:r>
          </w:p>
        </w:tc>
        <w:tc>
          <w:tcPr>
            <w:tcW w:w="1593" w:type="dxa"/>
            <w:tcBorders>
              <w:left w:val="single" w:sz="4" w:space="0" w:color="auto"/>
              <w:right w:val="single" w:sz="4" w:space="0" w:color="auto"/>
            </w:tcBorders>
            <w:shd w:val="clear" w:color="auto" w:fill="F2F2F2"/>
            <w:vAlign w:val="center"/>
          </w:tcPr>
          <w:p w14:paraId="5C421A66" w14:textId="77777777" w:rsidR="00CE5181" w:rsidRPr="00281781" w:rsidRDefault="00CE5181" w:rsidP="00CE5181">
            <w:pPr>
              <w:ind w:left="0"/>
              <w:jc w:val="center"/>
              <w:rPr>
                <w:rFonts w:ascii="Times New Roman" w:hAnsi="Times New Roman" w:cs="Times New Roman"/>
                <w:b/>
                <w:sz w:val="18"/>
                <w:szCs w:val="18"/>
                <w:lang w:val="pl-PL"/>
              </w:rPr>
            </w:pPr>
            <w:r w:rsidRPr="00281781">
              <w:rPr>
                <w:rFonts w:ascii="Times New Roman" w:eastAsia="Times New Roman" w:hAnsi="Times New Roman" w:cs="Times New Roman"/>
                <w:b/>
                <w:i/>
                <w:sz w:val="18"/>
                <w:szCs w:val="18"/>
                <w:lang w:val="pl-PL" w:eastAsia="ar-SA"/>
              </w:rPr>
              <w:t>Termin realizacji robót budowlanych (data rozpoczęcia i zakończenia)</w:t>
            </w:r>
            <w:r w:rsidRPr="00281781">
              <w:rPr>
                <w:rFonts w:ascii="Times New Roman" w:hAnsi="Times New Roman" w:cs="Times New Roman"/>
                <w:b/>
                <w:sz w:val="18"/>
                <w:szCs w:val="18"/>
                <w:lang w:val="pl-PL"/>
              </w:rPr>
              <w:t xml:space="preserve"> </w:t>
            </w:r>
          </w:p>
          <w:p w14:paraId="6EFBB03D" w14:textId="77777777" w:rsidR="00CE5181" w:rsidRPr="00281781" w:rsidRDefault="00CE5181" w:rsidP="00CE5181">
            <w:pPr>
              <w:ind w:left="34" w:hanging="34"/>
              <w:jc w:val="center"/>
              <w:rPr>
                <w:rFonts w:ascii="Times New Roman" w:hAnsi="Times New Roman" w:cs="Times New Roman"/>
                <w:b/>
                <w:sz w:val="18"/>
                <w:szCs w:val="18"/>
                <w:lang w:val="pl-PL"/>
              </w:rPr>
            </w:pPr>
            <w:r w:rsidRPr="00281781">
              <w:rPr>
                <w:rFonts w:ascii="Times New Roman" w:eastAsia="Times New Roman" w:hAnsi="Times New Roman" w:cs="Times New Roman"/>
                <w:b/>
                <w:i/>
                <w:sz w:val="18"/>
                <w:szCs w:val="18"/>
                <w:lang w:val="pl-PL" w:eastAsia="ar-SA"/>
              </w:rPr>
              <w:t>(d-m-r)</w:t>
            </w:r>
          </w:p>
        </w:tc>
        <w:tc>
          <w:tcPr>
            <w:tcW w:w="1559" w:type="dxa"/>
            <w:tcBorders>
              <w:left w:val="single" w:sz="4" w:space="0" w:color="auto"/>
            </w:tcBorders>
            <w:shd w:val="clear" w:color="auto" w:fill="F2F2F2"/>
            <w:vAlign w:val="center"/>
          </w:tcPr>
          <w:p w14:paraId="48A517A9" w14:textId="77777777" w:rsidR="00CE5181" w:rsidRPr="00281781" w:rsidRDefault="00CE5181" w:rsidP="00CE5181">
            <w:pPr>
              <w:ind w:left="34" w:hanging="34"/>
              <w:jc w:val="center"/>
              <w:rPr>
                <w:rFonts w:ascii="Times New Roman" w:hAnsi="Times New Roman" w:cs="Times New Roman"/>
                <w:b/>
                <w:sz w:val="18"/>
                <w:szCs w:val="18"/>
                <w:lang w:val="pl-PL"/>
              </w:rPr>
            </w:pPr>
            <w:r w:rsidRPr="00281781">
              <w:rPr>
                <w:rFonts w:ascii="Times New Roman" w:eastAsia="Times New Roman" w:hAnsi="Times New Roman" w:cs="Times New Roman"/>
                <w:b/>
                <w:i/>
                <w:sz w:val="18"/>
                <w:szCs w:val="18"/>
                <w:lang w:val="pl-PL" w:eastAsia="ar-SA"/>
              </w:rPr>
              <w:t>Pełniona funkcja przy realizacji inwestycji/ budowy</w:t>
            </w:r>
          </w:p>
        </w:tc>
      </w:tr>
      <w:tr w:rsidR="00CE5181" w:rsidRPr="00281781" w14:paraId="2F87EE8C" w14:textId="77777777" w:rsidTr="00FF151B">
        <w:tc>
          <w:tcPr>
            <w:tcW w:w="709" w:type="dxa"/>
            <w:tcBorders>
              <w:right w:val="single" w:sz="4" w:space="0" w:color="auto"/>
            </w:tcBorders>
            <w:shd w:val="clear" w:color="auto" w:fill="auto"/>
          </w:tcPr>
          <w:p w14:paraId="35FA45F4" w14:textId="77777777" w:rsidR="00CE5181" w:rsidRPr="00281781" w:rsidRDefault="00CE5181" w:rsidP="00CE5181">
            <w:pPr>
              <w:spacing w:after="240"/>
              <w:ind w:left="0"/>
              <w:jc w:val="center"/>
              <w:rPr>
                <w:rFonts w:ascii="Times New Roman" w:eastAsia="Times New Roman" w:hAnsi="Times New Roman" w:cs="Times New Roman"/>
                <w:sz w:val="18"/>
                <w:szCs w:val="18"/>
                <w:lang w:val="pl-PL" w:eastAsia="ar-SA"/>
              </w:rPr>
            </w:pPr>
            <w:r w:rsidRPr="00281781">
              <w:rPr>
                <w:rFonts w:ascii="Times New Roman" w:eastAsia="Times New Roman" w:hAnsi="Times New Roman" w:cs="Times New Roman"/>
                <w:sz w:val="18"/>
                <w:szCs w:val="18"/>
                <w:lang w:val="pl-PL" w:eastAsia="ar-SA"/>
              </w:rPr>
              <w:t>1</w:t>
            </w:r>
          </w:p>
        </w:tc>
        <w:tc>
          <w:tcPr>
            <w:tcW w:w="1843" w:type="dxa"/>
            <w:tcBorders>
              <w:left w:val="single" w:sz="4" w:space="0" w:color="auto"/>
            </w:tcBorders>
            <w:shd w:val="clear" w:color="auto" w:fill="auto"/>
          </w:tcPr>
          <w:p w14:paraId="5D5A7C3B" w14:textId="77777777" w:rsidR="00CE5181" w:rsidRPr="00281781" w:rsidRDefault="00CE5181" w:rsidP="00CE5181">
            <w:pPr>
              <w:spacing w:after="240"/>
              <w:ind w:left="0"/>
              <w:jc w:val="center"/>
              <w:rPr>
                <w:rFonts w:ascii="Times New Roman" w:eastAsia="Times New Roman" w:hAnsi="Times New Roman" w:cs="Times New Roman"/>
                <w:i/>
                <w:sz w:val="18"/>
                <w:szCs w:val="18"/>
                <w:lang w:val="pl-PL" w:eastAsia="ar-SA"/>
              </w:rPr>
            </w:pPr>
          </w:p>
        </w:tc>
        <w:tc>
          <w:tcPr>
            <w:tcW w:w="4644" w:type="dxa"/>
            <w:tcBorders>
              <w:right w:val="single" w:sz="4" w:space="0" w:color="auto"/>
            </w:tcBorders>
            <w:shd w:val="clear" w:color="auto" w:fill="auto"/>
          </w:tcPr>
          <w:p w14:paraId="735CB986" w14:textId="77777777" w:rsidR="00CE5181" w:rsidRPr="00281781" w:rsidRDefault="00CE5181" w:rsidP="00CE5181">
            <w:pPr>
              <w:ind w:left="0"/>
              <w:jc w:val="center"/>
              <w:rPr>
                <w:rFonts w:ascii="Times New Roman" w:eastAsia="Times New Roman" w:hAnsi="Times New Roman" w:cs="Times New Roman"/>
                <w:i/>
                <w:sz w:val="18"/>
                <w:szCs w:val="18"/>
                <w:lang w:val="pl-PL" w:eastAsia="ar-SA"/>
              </w:rPr>
            </w:pPr>
          </w:p>
        </w:tc>
        <w:tc>
          <w:tcPr>
            <w:tcW w:w="1593" w:type="dxa"/>
            <w:tcBorders>
              <w:left w:val="single" w:sz="4" w:space="0" w:color="auto"/>
              <w:right w:val="single" w:sz="4" w:space="0" w:color="auto"/>
            </w:tcBorders>
            <w:shd w:val="clear" w:color="auto" w:fill="auto"/>
          </w:tcPr>
          <w:p w14:paraId="47463E91" w14:textId="77777777" w:rsidR="00CE5181" w:rsidRPr="00281781" w:rsidRDefault="00CE5181" w:rsidP="00CE5181">
            <w:pPr>
              <w:spacing w:after="240"/>
              <w:ind w:left="0"/>
              <w:jc w:val="center"/>
              <w:rPr>
                <w:rFonts w:ascii="Times New Roman" w:eastAsia="Times New Roman" w:hAnsi="Times New Roman" w:cs="Times New Roman"/>
                <w:b/>
                <w:i/>
                <w:sz w:val="18"/>
                <w:szCs w:val="18"/>
                <w:lang w:val="pl-PL" w:eastAsia="ar-SA"/>
              </w:rPr>
            </w:pPr>
          </w:p>
        </w:tc>
        <w:tc>
          <w:tcPr>
            <w:tcW w:w="1559" w:type="dxa"/>
            <w:tcBorders>
              <w:left w:val="single" w:sz="4" w:space="0" w:color="auto"/>
            </w:tcBorders>
            <w:shd w:val="clear" w:color="auto" w:fill="auto"/>
          </w:tcPr>
          <w:p w14:paraId="6CDB284D" w14:textId="77777777" w:rsidR="00CE5181" w:rsidRPr="00281781" w:rsidRDefault="00CE5181" w:rsidP="00CE5181">
            <w:pPr>
              <w:tabs>
                <w:tab w:val="left" w:pos="0"/>
              </w:tabs>
              <w:snapToGrid w:val="0"/>
              <w:ind w:left="0"/>
              <w:jc w:val="center"/>
              <w:rPr>
                <w:rFonts w:ascii="Times New Roman" w:hAnsi="Times New Roman" w:cs="Times New Roman"/>
                <w:sz w:val="18"/>
                <w:szCs w:val="18"/>
                <w:highlight w:val="green"/>
                <w:lang w:val="pl-PL"/>
              </w:rPr>
            </w:pPr>
          </w:p>
          <w:p w14:paraId="2EA5F3D5" w14:textId="77777777" w:rsidR="00CE5181" w:rsidRPr="00281781" w:rsidRDefault="00CE5181" w:rsidP="00CE5181">
            <w:pPr>
              <w:tabs>
                <w:tab w:val="left" w:pos="0"/>
              </w:tabs>
              <w:snapToGrid w:val="0"/>
              <w:ind w:left="34" w:hanging="34"/>
              <w:jc w:val="center"/>
              <w:rPr>
                <w:rFonts w:ascii="Times New Roman" w:hAnsi="Times New Roman" w:cs="Times New Roman"/>
                <w:sz w:val="18"/>
                <w:szCs w:val="18"/>
                <w:highlight w:val="green"/>
                <w:lang w:val="pl-PL"/>
              </w:rPr>
            </w:pPr>
          </w:p>
        </w:tc>
      </w:tr>
      <w:tr w:rsidR="00CE5181" w:rsidRPr="00281781" w14:paraId="5B353FC1" w14:textId="77777777" w:rsidTr="00FF151B">
        <w:tc>
          <w:tcPr>
            <w:tcW w:w="709" w:type="dxa"/>
            <w:tcBorders>
              <w:right w:val="single" w:sz="4" w:space="0" w:color="auto"/>
            </w:tcBorders>
            <w:shd w:val="clear" w:color="auto" w:fill="auto"/>
          </w:tcPr>
          <w:p w14:paraId="0CD7453B" w14:textId="77777777" w:rsidR="00CE5181" w:rsidRPr="00281781" w:rsidRDefault="00CE5181" w:rsidP="00CE5181">
            <w:pPr>
              <w:tabs>
                <w:tab w:val="left" w:pos="0"/>
              </w:tabs>
              <w:snapToGrid w:val="0"/>
              <w:ind w:left="0"/>
              <w:jc w:val="center"/>
              <w:rPr>
                <w:rFonts w:ascii="Times New Roman" w:hAnsi="Times New Roman" w:cs="Times New Roman"/>
                <w:sz w:val="18"/>
                <w:szCs w:val="18"/>
                <w:lang w:val="pl-PL"/>
              </w:rPr>
            </w:pPr>
            <w:r w:rsidRPr="00281781">
              <w:rPr>
                <w:rFonts w:ascii="Times New Roman" w:hAnsi="Times New Roman" w:cs="Times New Roman"/>
                <w:sz w:val="18"/>
                <w:szCs w:val="18"/>
                <w:lang w:val="pl-PL"/>
              </w:rPr>
              <w:t>2</w:t>
            </w:r>
          </w:p>
        </w:tc>
        <w:tc>
          <w:tcPr>
            <w:tcW w:w="1843" w:type="dxa"/>
            <w:tcBorders>
              <w:left w:val="single" w:sz="4" w:space="0" w:color="auto"/>
            </w:tcBorders>
            <w:shd w:val="clear" w:color="auto" w:fill="auto"/>
          </w:tcPr>
          <w:p w14:paraId="3987B024" w14:textId="77777777" w:rsidR="00CE5181" w:rsidRPr="00281781" w:rsidRDefault="00CE5181" w:rsidP="00CE5181">
            <w:pPr>
              <w:tabs>
                <w:tab w:val="left" w:pos="0"/>
              </w:tabs>
              <w:snapToGrid w:val="0"/>
              <w:ind w:left="0"/>
              <w:rPr>
                <w:rFonts w:ascii="Times New Roman" w:hAnsi="Times New Roman" w:cs="Times New Roman"/>
                <w:sz w:val="18"/>
                <w:szCs w:val="18"/>
                <w:highlight w:val="green"/>
                <w:lang w:val="pl-PL"/>
              </w:rPr>
            </w:pPr>
          </w:p>
        </w:tc>
        <w:tc>
          <w:tcPr>
            <w:tcW w:w="4644" w:type="dxa"/>
            <w:tcBorders>
              <w:right w:val="single" w:sz="4" w:space="0" w:color="auto"/>
            </w:tcBorders>
            <w:shd w:val="clear" w:color="auto" w:fill="auto"/>
          </w:tcPr>
          <w:p w14:paraId="257D2866" w14:textId="77777777" w:rsidR="00CE5181" w:rsidRPr="00281781" w:rsidRDefault="00CE5181" w:rsidP="00CE5181">
            <w:pPr>
              <w:tabs>
                <w:tab w:val="left" w:pos="0"/>
              </w:tabs>
              <w:snapToGrid w:val="0"/>
              <w:ind w:left="34" w:hanging="34"/>
              <w:jc w:val="center"/>
              <w:rPr>
                <w:rFonts w:ascii="Times New Roman" w:hAnsi="Times New Roman" w:cs="Times New Roman"/>
                <w:sz w:val="18"/>
                <w:szCs w:val="18"/>
                <w:highlight w:val="green"/>
                <w:lang w:val="pl-PL"/>
              </w:rPr>
            </w:pPr>
          </w:p>
          <w:p w14:paraId="4D83AA4B" w14:textId="77777777" w:rsidR="00CE5181" w:rsidRPr="00281781" w:rsidRDefault="00CE5181" w:rsidP="00CE5181">
            <w:pPr>
              <w:tabs>
                <w:tab w:val="left" w:pos="0"/>
              </w:tabs>
              <w:snapToGrid w:val="0"/>
              <w:ind w:left="34" w:hanging="34"/>
              <w:jc w:val="center"/>
              <w:rPr>
                <w:rFonts w:ascii="Times New Roman" w:hAnsi="Times New Roman" w:cs="Times New Roman"/>
                <w:sz w:val="18"/>
                <w:szCs w:val="18"/>
                <w:highlight w:val="green"/>
                <w:lang w:val="pl-PL"/>
              </w:rPr>
            </w:pPr>
          </w:p>
        </w:tc>
        <w:tc>
          <w:tcPr>
            <w:tcW w:w="1593" w:type="dxa"/>
            <w:tcBorders>
              <w:left w:val="single" w:sz="4" w:space="0" w:color="auto"/>
              <w:right w:val="single" w:sz="4" w:space="0" w:color="auto"/>
            </w:tcBorders>
            <w:shd w:val="clear" w:color="auto" w:fill="auto"/>
          </w:tcPr>
          <w:p w14:paraId="4F28E5E6" w14:textId="77777777" w:rsidR="00CE5181" w:rsidRPr="00281781" w:rsidRDefault="00CE5181" w:rsidP="00CE5181">
            <w:pPr>
              <w:tabs>
                <w:tab w:val="left" w:pos="0"/>
              </w:tabs>
              <w:snapToGrid w:val="0"/>
              <w:ind w:left="0"/>
              <w:jc w:val="center"/>
              <w:rPr>
                <w:rFonts w:ascii="Times New Roman" w:hAnsi="Times New Roman" w:cs="Times New Roman"/>
                <w:sz w:val="18"/>
                <w:szCs w:val="18"/>
                <w:highlight w:val="green"/>
                <w:lang w:val="pl-PL"/>
              </w:rPr>
            </w:pPr>
          </w:p>
          <w:p w14:paraId="6F087C8C" w14:textId="77777777" w:rsidR="00CE5181" w:rsidRPr="00281781" w:rsidRDefault="00CE5181" w:rsidP="00CE5181">
            <w:pPr>
              <w:tabs>
                <w:tab w:val="left" w:pos="0"/>
              </w:tabs>
              <w:snapToGrid w:val="0"/>
              <w:ind w:left="34" w:hanging="34"/>
              <w:jc w:val="center"/>
              <w:rPr>
                <w:rFonts w:ascii="Times New Roman" w:hAnsi="Times New Roman" w:cs="Times New Roman"/>
                <w:sz w:val="18"/>
                <w:szCs w:val="18"/>
                <w:highlight w:val="green"/>
                <w:lang w:val="pl-PL"/>
              </w:rPr>
            </w:pPr>
          </w:p>
        </w:tc>
        <w:tc>
          <w:tcPr>
            <w:tcW w:w="1559" w:type="dxa"/>
            <w:tcBorders>
              <w:left w:val="single" w:sz="4" w:space="0" w:color="auto"/>
            </w:tcBorders>
            <w:shd w:val="clear" w:color="auto" w:fill="auto"/>
          </w:tcPr>
          <w:p w14:paraId="339EF874" w14:textId="77777777" w:rsidR="00CE5181" w:rsidRPr="00281781" w:rsidRDefault="00CE5181" w:rsidP="00CE5181">
            <w:pPr>
              <w:tabs>
                <w:tab w:val="left" w:pos="0"/>
              </w:tabs>
              <w:snapToGrid w:val="0"/>
              <w:ind w:left="0"/>
              <w:jc w:val="center"/>
              <w:rPr>
                <w:rFonts w:ascii="Times New Roman" w:hAnsi="Times New Roman" w:cs="Times New Roman"/>
                <w:sz w:val="18"/>
                <w:szCs w:val="18"/>
                <w:highlight w:val="green"/>
                <w:lang w:val="pl-PL"/>
              </w:rPr>
            </w:pPr>
          </w:p>
          <w:p w14:paraId="74AE3BB3" w14:textId="77777777" w:rsidR="00CE5181" w:rsidRPr="00281781" w:rsidRDefault="00CE5181" w:rsidP="00CE5181">
            <w:pPr>
              <w:tabs>
                <w:tab w:val="left" w:pos="0"/>
              </w:tabs>
              <w:snapToGrid w:val="0"/>
              <w:ind w:left="34" w:hanging="34"/>
              <w:jc w:val="center"/>
              <w:rPr>
                <w:rFonts w:ascii="Times New Roman" w:hAnsi="Times New Roman" w:cs="Times New Roman"/>
                <w:sz w:val="18"/>
                <w:szCs w:val="18"/>
                <w:highlight w:val="green"/>
                <w:lang w:val="pl-PL"/>
              </w:rPr>
            </w:pPr>
          </w:p>
        </w:tc>
      </w:tr>
    </w:tbl>
    <w:p w14:paraId="24DBC786" w14:textId="77777777" w:rsidR="00CE5181" w:rsidRPr="00281781" w:rsidRDefault="00CE5181" w:rsidP="00CE5181">
      <w:pPr>
        <w:ind w:left="0"/>
        <w:rPr>
          <w:rFonts w:ascii="Times New Roman" w:eastAsia="Times New Roman" w:hAnsi="Times New Roman" w:cs="Times New Roman"/>
          <w:lang w:val="pl-PL" w:eastAsia="ar-SA"/>
        </w:rPr>
      </w:pPr>
    </w:p>
    <w:p w14:paraId="1E82358D" w14:textId="77777777" w:rsidR="00CE5181" w:rsidRPr="00281781" w:rsidRDefault="00CE5181" w:rsidP="00CE5181">
      <w:pPr>
        <w:ind w:left="0"/>
        <w:rPr>
          <w:rFonts w:ascii="Times New Roman" w:eastAsia="Times New Roman" w:hAnsi="Times New Roman" w:cs="Times New Roman"/>
          <w:b/>
          <w:sz w:val="18"/>
          <w:lang w:val="pl-PL" w:eastAsia="ar-SA"/>
        </w:rPr>
      </w:pPr>
      <w:r w:rsidRPr="00281781">
        <w:rPr>
          <w:rFonts w:ascii="Times New Roman" w:eastAsia="Times New Roman" w:hAnsi="Times New Roman" w:cs="Times New Roman"/>
          <w:b/>
          <w:sz w:val="18"/>
          <w:lang w:val="pl-PL" w:eastAsia="ar-SA"/>
        </w:rPr>
        <w:t>UWAGA:</w:t>
      </w:r>
    </w:p>
    <w:p w14:paraId="044D1BD9" w14:textId="79F5C4EB" w:rsidR="00CE5181" w:rsidRPr="00281781" w:rsidRDefault="00CE5181" w:rsidP="006145D3">
      <w:pPr>
        <w:pStyle w:val="Akapitzlist"/>
        <w:numPr>
          <w:ilvl w:val="0"/>
          <w:numId w:val="33"/>
        </w:numPr>
        <w:suppressAutoHyphens/>
        <w:spacing w:after="0" w:line="240" w:lineRule="auto"/>
        <w:ind w:left="426" w:hanging="426"/>
        <w:contextualSpacing/>
        <w:jc w:val="both"/>
        <w:rPr>
          <w:rFonts w:ascii="Times New Roman" w:hAnsi="Times New Roman" w:cs="Times New Roman"/>
          <w:kern w:val="1"/>
          <w:sz w:val="18"/>
          <w:lang w:eastAsia="ar-SA"/>
        </w:rPr>
      </w:pPr>
      <w:r w:rsidRPr="00281781">
        <w:rPr>
          <w:rFonts w:ascii="Times New Roman" w:hAnsi="Times New Roman" w:cs="Times New Roman"/>
          <w:kern w:val="1"/>
          <w:sz w:val="18"/>
          <w:lang w:eastAsia="ar-SA"/>
        </w:rPr>
        <w:t xml:space="preserve">W ramach niniejszego kryterium Zamawiający będzie oceniać dodatkowe doświadczenie inspektora nadzoru  posiadającego uprawnienia budowlane w specjalności instalacyjnej w zakresie sieci kanalizacyjnych </w:t>
      </w:r>
      <w:r w:rsidR="002922EB" w:rsidRPr="00281781">
        <w:rPr>
          <w:rFonts w:ascii="Times New Roman" w:hAnsi="Times New Roman" w:cs="Times New Roman"/>
          <w:kern w:val="1"/>
          <w:sz w:val="18"/>
          <w:lang w:eastAsia="ar-SA"/>
        </w:rPr>
        <w:t xml:space="preserve">posiadającego </w:t>
      </w:r>
      <w:r w:rsidRPr="00281781">
        <w:rPr>
          <w:rFonts w:ascii="Times New Roman" w:hAnsi="Times New Roman" w:cs="Times New Roman"/>
          <w:kern w:val="1"/>
          <w:sz w:val="18"/>
          <w:lang w:eastAsia="ar-SA"/>
        </w:rPr>
        <w:t xml:space="preserve">minimum 5 letnie doświadczenie zawodowe w pełnieniu funkcji inspektora nadzoru </w:t>
      </w:r>
      <w:r w:rsidR="00496BAA" w:rsidRPr="00281781">
        <w:rPr>
          <w:rFonts w:ascii="Times New Roman" w:hAnsi="Times New Roman" w:cs="Times New Roman"/>
          <w:kern w:val="1"/>
          <w:sz w:val="18"/>
          <w:lang w:eastAsia="ar-SA"/>
        </w:rPr>
        <w:t xml:space="preserve">lub kierownika budowy </w:t>
      </w:r>
      <w:r w:rsidRPr="00281781">
        <w:rPr>
          <w:rFonts w:ascii="Times New Roman" w:hAnsi="Times New Roman" w:cs="Times New Roman"/>
          <w:kern w:val="1"/>
          <w:sz w:val="18"/>
          <w:lang w:eastAsia="ar-SA"/>
        </w:rPr>
        <w:t xml:space="preserve">w powyższej specjalności i przyznawać punkty jeżeli osoba ta pełniła funkcję inspektora nadzoru </w:t>
      </w:r>
      <w:r w:rsidR="00496BAA" w:rsidRPr="00281781">
        <w:rPr>
          <w:rFonts w:ascii="Times New Roman" w:hAnsi="Times New Roman" w:cs="Times New Roman"/>
          <w:kern w:val="1"/>
          <w:sz w:val="18"/>
          <w:lang w:eastAsia="ar-SA"/>
        </w:rPr>
        <w:t xml:space="preserve">lub kierownika budowy </w:t>
      </w:r>
      <w:r w:rsidRPr="00281781">
        <w:rPr>
          <w:rFonts w:ascii="Times New Roman" w:hAnsi="Times New Roman" w:cs="Times New Roman"/>
          <w:kern w:val="1"/>
          <w:sz w:val="18"/>
          <w:lang w:eastAsia="ar-SA"/>
        </w:rPr>
        <w:t xml:space="preserve">przy robotach budowlanych polegających na budowie lub przebudowie sieci kanalizacji sanitarnej o łącznej długości sieci co najmniej </w:t>
      </w:r>
      <w:r w:rsidR="00E27BB7" w:rsidRPr="00281781">
        <w:rPr>
          <w:rFonts w:ascii="Times New Roman" w:hAnsi="Times New Roman" w:cs="Times New Roman"/>
          <w:kern w:val="1"/>
          <w:sz w:val="18"/>
          <w:lang w:eastAsia="ar-SA"/>
        </w:rPr>
        <w:t>10</w:t>
      </w:r>
      <w:r w:rsidR="00BE779F" w:rsidRPr="00281781">
        <w:rPr>
          <w:rFonts w:ascii="Times New Roman" w:hAnsi="Times New Roman" w:cs="Times New Roman"/>
          <w:kern w:val="1"/>
          <w:sz w:val="18"/>
          <w:lang w:eastAsia="ar-SA"/>
        </w:rPr>
        <w:t xml:space="preserve"> </w:t>
      </w:r>
      <w:r w:rsidR="00E27BB7" w:rsidRPr="00281781">
        <w:rPr>
          <w:rFonts w:ascii="Times New Roman" w:hAnsi="Times New Roman" w:cs="Times New Roman"/>
          <w:kern w:val="1"/>
          <w:sz w:val="18"/>
          <w:lang w:eastAsia="ar-SA"/>
        </w:rPr>
        <w:t>km oraz 5 przepompowni ścieków</w:t>
      </w:r>
    </w:p>
    <w:p w14:paraId="1D31FB19" w14:textId="61077379" w:rsidR="00CE5181" w:rsidRPr="00281781" w:rsidRDefault="00CE5181" w:rsidP="006145D3">
      <w:pPr>
        <w:pStyle w:val="Akapitzlist"/>
        <w:numPr>
          <w:ilvl w:val="0"/>
          <w:numId w:val="33"/>
        </w:numPr>
        <w:suppressAutoHyphens/>
        <w:spacing w:after="0" w:line="240" w:lineRule="auto"/>
        <w:ind w:left="426" w:hanging="426"/>
        <w:contextualSpacing/>
        <w:jc w:val="both"/>
        <w:rPr>
          <w:rFonts w:ascii="Times New Roman" w:hAnsi="Times New Roman" w:cs="Times New Roman"/>
          <w:kern w:val="1"/>
          <w:sz w:val="18"/>
          <w:u w:val="single"/>
          <w:lang w:eastAsia="ar-SA"/>
        </w:rPr>
      </w:pPr>
      <w:r w:rsidRPr="00281781">
        <w:rPr>
          <w:rFonts w:ascii="Times New Roman" w:hAnsi="Times New Roman" w:cs="Times New Roman"/>
          <w:kern w:val="1"/>
          <w:sz w:val="18"/>
          <w:lang w:eastAsia="ar-SA"/>
        </w:rPr>
        <w:t xml:space="preserve">W ramach niniejszego wykazu </w:t>
      </w:r>
      <w:r w:rsidRPr="00281781">
        <w:rPr>
          <w:rFonts w:ascii="Times New Roman" w:hAnsi="Times New Roman" w:cs="Times New Roman"/>
          <w:kern w:val="1"/>
          <w:sz w:val="18"/>
          <w:u w:val="single"/>
          <w:lang w:eastAsia="ar-SA"/>
        </w:rPr>
        <w:t>wykonawca nie może wykazywać doświadczenia inspektora nadzoru w nadzorowaniu roboty budowlanej, stanowiącą potwierdzenie spełnienia warunku udziału w postępowaniu, o którym mowa w pkt 2b)</w:t>
      </w:r>
      <w:r w:rsidR="002922EB" w:rsidRPr="00281781">
        <w:rPr>
          <w:rFonts w:ascii="Times New Roman" w:hAnsi="Times New Roman" w:cs="Times New Roman"/>
          <w:kern w:val="1"/>
          <w:sz w:val="18"/>
          <w:u w:val="single"/>
          <w:lang w:eastAsia="ar-SA"/>
        </w:rPr>
        <w:t xml:space="preserve"> </w:t>
      </w:r>
      <w:proofErr w:type="spellStart"/>
      <w:r w:rsidR="002922EB" w:rsidRPr="00281781">
        <w:rPr>
          <w:rFonts w:ascii="Times New Roman" w:hAnsi="Times New Roman" w:cs="Times New Roman"/>
          <w:kern w:val="1"/>
          <w:sz w:val="18"/>
          <w:u w:val="single"/>
          <w:lang w:eastAsia="ar-SA"/>
        </w:rPr>
        <w:t>ppkt</w:t>
      </w:r>
      <w:proofErr w:type="spellEnd"/>
      <w:r w:rsidR="002922EB" w:rsidRPr="00281781">
        <w:rPr>
          <w:rFonts w:ascii="Times New Roman" w:hAnsi="Times New Roman" w:cs="Times New Roman"/>
          <w:kern w:val="1"/>
          <w:sz w:val="18"/>
          <w:u w:val="single"/>
          <w:lang w:eastAsia="ar-SA"/>
        </w:rPr>
        <w:t xml:space="preserve"> b1)</w:t>
      </w:r>
      <w:r w:rsidRPr="00281781">
        <w:rPr>
          <w:rFonts w:ascii="Times New Roman" w:hAnsi="Times New Roman" w:cs="Times New Roman"/>
          <w:kern w:val="1"/>
          <w:sz w:val="18"/>
          <w:u w:val="single"/>
          <w:lang w:eastAsia="ar-SA"/>
        </w:rPr>
        <w:t xml:space="preserve"> Rozdziału 8 SIWZ.</w:t>
      </w:r>
    </w:p>
    <w:p w14:paraId="217AA874" w14:textId="77777777" w:rsidR="00CE5181" w:rsidRPr="00281781" w:rsidRDefault="00CE5181">
      <w:pPr>
        <w:widowControl/>
        <w:suppressAutoHyphens w:val="0"/>
        <w:ind w:left="0"/>
        <w:jc w:val="left"/>
        <w:rPr>
          <w:rFonts w:ascii="Times New Roman" w:eastAsia="Times New Roman" w:hAnsi="Times New Roman" w:cs="Times New Roman"/>
          <w:sz w:val="18"/>
          <w:szCs w:val="22"/>
          <w:lang w:val="pl-PL" w:eastAsia="ar-SA" w:bidi="ar-SA"/>
        </w:rPr>
      </w:pPr>
      <w:r w:rsidRPr="00281781">
        <w:rPr>
          <w:rFonts w:ascii="Times New Roman" w:hAnsi="Times New Roman" w:cs="Times New Roman"/>
          <w:sz w:val="18"/>
          <w:lang w:val="pl-PL" w:eastAsia="ar-SA"/>
        </w:rPr>
        <w:br w:type="page"/>
      </w:r>
    </w:p>
    <w:p w14:paraId="0FA30344" w14:textId="696A0E97" w:rsidR="00CE5181" w:rsidRPr="00281781" w:rsidRDefault="00461BAC" w:rsidP="00461BAC">
      <w:pPr>
        <w:pStyle w:val="Akapitzlist"/>
        <w:suppressAutoHyphens/>
        <w:spacing w:after="0" w:line="240" w:lineRule="auto"/>
        <w:ind w:left="425" w:hanging="425"/>
        <w:jc w:val="both"/>
        <w:rPr>
          <w:rFonts w:ascii="Times New Roman" w:hAnsi="Times New Roman" w:cs="Times New Roman"/>
          <w:b/>
          <w:kern w:val="1"/>
          <w:lang w:eastAsia="ar-SA"/>
        </w:rPr>
      </w:pPr>
      <w:r w:rsidRPr="00281781">
        <w:rPr>
          <w:rFonts w:ascii="Times New Roman" w:hAnsi="Times New Roman" w:cs="Times New Roman"/>
          <w:b/>
          <w:kern w:val="1"/>
          <w:lang w:eastAsia="ar-SA"/>
        </w:rPr>
        <w:lastRenderedPageBreak/>
        <w:t>LUB</w:t>
      </w:r>
    </w:p>
    <w:p w14:paraId="3CF975E8" w14:textId="77777777" w:rsidR="00461BAC" w:rsidRPr="00281781" w:rsidRDefault="00461BAC" w:rsidP="00461BAC">
      <w:pPr>
        <w:ind w:left="0"/>
        <w:rPr>
          <w:rFonts w:ascii="Times New Roman" w:hAnsi="Times New Roman" w:cs="Times New Roman"/>
          <w:lang w:val="pl-PL"/>
        </w:rPr>
      </w:pPr>
    </w:p>
    <w:p w14:paraId="2B757AB0" w14:textId="620A25B3" w:rsidR="00461BAC" w:rsidRPr="00281781" w:rsidRDefault="00461BAC" w:rsidP="00461BAC">
      <w:pPr>
        <w:ind w:left="0"/>
        <w:rPr>
          <w:rFonts w:ascii="Times New Roman" w:hAnsi="Times New Roman" w:cs="Times New Roman"/>
          <w:lang w:val="pl-PL"/>
        </w:rPr>
      </w:pPr>
      <w:r w:rsidRPr="00281781">
        <w:rPr>
          <w:rFonts w:ascii="Times New Roman" w:hAnsi="Times New Roman" w:cs="Times New Roman"/>
          <w:lang w:val="pl-PL"/>
        </w:rPr>
        <w:t xml:space="preserve">Oświadczam, że do pełnienie funkcji </w:t>
      </w:r>
      <w:r w:rsidRPr="00281781">
        <w:rPr>
          <w:rFonts w:ascii="Times New Roman" w:hAnsi="Times New Roman" w:cs="Times New Roman"/>
          <w:b/>
          <w:lang w:val="pl-PL"/>
        </w:rPr>
        <w:t>technologa oczyszczania ścieków</w:t>
      </w:r>
      <w:r w:rsidRPr="00281781">
        <w:rPr>
          <w:rFonts w:ascii="Times New Roman" w:hAnsi="Times New Roman" w:cs="Times New Roman"/>
          <w:lang w:val="pl-PL"/>
        </w:rPr>
        <w:t xml:space="preserve"> przy realizacji zamówienia  </w:t>
      </w:r>
      <w:r w:rsidRPr="00281781">
        <w:rPr>
          <w:rFonts w:ascii="Times New Roman" w:eastAsia="Times New Roman" w:hAnsi="Times New Roman" w:cs="Times New Roman"/>
          <w:bCs/>
          <w:lang w:val="pl-PL" w:eastAsia="ar-SA"/>
        </w:rPr>
        <w:t>publicznego</w:t>
      </w:r>
      <w:r w:rsidRPr="00281781">
        <w:rPr>
          <w:rFonts w:ascii="Times New Roman" w:hAnsi="Times New Roman" w:cs="Times New Roman"/>
          <w:b/>
          <w:i/>
          <w:lang w:val="pl-PL"/>
        </w:rPr>
        <w:t xml:space="preserve"> </w:t>
      </w:r>
      <w:r w:rsidRPr="00281781">
        <w:rPr>
          <w:rFonts w:ascii="Times New Roman" w:hAnsi="Times New Roman" w:cs="Times New Roman"/>
          <w:lang w:val="pl-PL"/>
        </w:rPr>
        <w:t xml:space="preserve">skierowana/y będzie Pan/Pani ……………………………………………… </w:t>
      </w:r>
    </w:p>
    <w:p w14:paraId="54F069AF" w14:textId="77777777" w:rsidR="00461BAC" w:rsidRPr="00281781" w:rsidRDefault="00461BAC" w:rsidP="00461BAC">
      <w:pPr>
        <w:ind w:left="0"/>
        <w:rPr>
          <w:rFonts w:ascii="Times New Roman" w:hAnsi="Times New Roman" w:cs="Times New Roman"/>
          <w:lang w:val="pl-PL"/>
        </w:rPr>
      </w:pPr>
    </w:p>
    <w:p w14:paraId="4B3702DE" w14:textId="08B4C039" w:rsidR="00461BAC" w:rsidRPr="00281781" w:rsidRDefault="00461BAC" w:rsidP="00461BAC">
      <w:pPr>
        <w:ind w:left="0"/>
        <w:rPr>
          <w:rFonts w:ascii="Times New Roman" w:hAnsi="Times New Roman" w:cs="Times New Roman"/>
          <w:lang w:val="pl-PL"/>
        </w:rPr>
      </w:pPr>
      <w:r w:rsidRPr="00281781">
        <w:rPr>
          <w:rFonts w:ascii="Times New Roman" w:hAnsi="Times New Roman" w:cs="Times New Roman"/>
          <w:lang w:val="pl-PL"/>
        </w:rPr>
        <w:t>a/ posiadająca/y …….……………. letnie doświadczenie zawodowe w pełnieniu funkcji technologa oczyszczania ścieków oraz posiadająca/y następujące doświadczenie zawodowe:</w:t>
      </w:r>
    </w:p>
    <w:p w14:paraId="1875E23B" w14:textId="77777777" w:rsidR="00461BAC" w:rsidRPr="00281781" w:rsidRDefault="00461BAC" w:rsidP="00461BAC">
      <w:pPr>
        <w:ind w:left="0"/>
        <w:rPr>
          <w:rFonts w:ascii="Times New Roman" w:eastAsia="Times New Roman" w:hAnsi="Times New Roman" w:cs="Times New Roman"/>
          <w:lang w:val="pl-PL" w:eastAsia="ar-SA"/>
        </w:rPr>
      </w:pP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843"/>
        <w:gridCol w:w="4644"/>
        <w:gridCol w:w="1593"/>
        <w:gridCol w:w="1559"/>
      </w:tblGrid>
      <w:tr w:rsidR="00461BAC" w:rsidRPr="00281781" w14:paraId="0F3E1D18" w14:textId="77777777" w:rsidTr="0015057F">
        <w:tc>
          <w:tcPr>
            <w:tcW w:w="709" w:type="dxa"/>
            <w:tcBorders>
              <w:right w:val="single" w:sz="4" w:space="0" w:color="auto"/>
            </w:tcBorders>
            <w:shd w:val="clear" w:color="auto" w:fill="F2F2F2"/>
            <w:vAlign w:val="center"/>
          </w:tcPr>
          <w:p w14:paraId="7D74B444" w14:textId="77777777" w:rsidR="00461BAC" w:rsidRPr="00281781" w:rsidRDefault="00461BAC" w:rsidP="0015057F">
            <w:pPr>
              <w:ind w:left="0"/>
              <w:jc w:val="center"/>
              <w:rPr>
                <w:rFonts w:ascii="Times New Roman" w:eastAsia="Times New Roman" w:hAnsi="Times New Roman" w:cs="Times New Roman"/>
                <w:b/>
                <w:i/>
                <w:sz w:val="18"/>
                <w:szCs w:val="18"/>
                <w:lang w:val="pl-PL" w:eastAsia="ar-SA"/>
              </w:rPr>
            </w:pPr>
            <w:r w:rsidRPr="00281781">
              <w:rPr>
                <w:rFonts w:ascii="Times New Roman" w:eastAsia="Times New Roman" w:hAnsi="Times New Roman" w:cs="Times New Roman"/>
                <w:b/>
                <w:i/>
                <w:sz w:val="18"/>
                <w:szCs w:val="18"/>
                <w:lang w:val="pl-PL" w:eastAsia="ar-SA"/>
              </w:rPr>
              <w:t>L.p.</w:t>
            </w:r>
          </w:p>
        </w:tc>
        <w:tc>
          <w:tcPr>
            <w:tcW w:w="1843" w:type="dxa"/>
            <w:tcBorders>
              <w:left w:val="single" w:sz="4" w:space="0" w:color="auto"/>
            </w:tcBorders>
            <w:shd w:val="clear" w:color="auto" w:fill="F2F2F2"/>
            <w:vAlign w:val="center"/>
          </w:tcPr>
          <w:p w14:paraId="013495CF" w14:textId="77777777" w:rsidR="00461BAC" w:rsidRPr="00281781" w:rsidRDefault="00461BAC" w:rsidP="0015057F">
            <w:pPr>
              <w:ind w:left="0"/>
              <w:jc w:val="center"/>
              <w:rPr>
                <w:rFonts w:ascii="Times New Roman" w:eastAsia="Times New Roman" w:hAnsi="Times New Roman" w:cs="Times New Roman"/>
                <w:b/>
                <w:i/>
                <w:sz w:val="18"/>
                <w:szCs w:val="18"/>
                <w:lang w:val="pl-PL" w:eastAsia="ar-SA"/>
              </w:rPr>
            </w:pPr>
            <w:r w:rsidRPr="00281781">
              <w:rPr>
                <w:rFonts w:ascii="Times New Roman" w:eastAsia="Times New Roman" w:hAnsi="Times New Roman" w:cs="Times New Roman"/>
                <w:b/>
                <w:i/>
                <w:sz w:val="18"/>
                <w:szCs w:val="18"/>
                <w:lang w:val="pl-PL" w:eastAsia="ar-SA"/>
              </w:rPr>
              <w:t>Nazwa</w:t>
            </w:r>
          </w:p>
          <w:p w14:paraId="5963D87A" w14:textId="77777777" w:rsidR="00461BAC" w:rsidRPr="00281781" w:rsidRDefault="00461BAC" w:rsidP="0015057F">
            <w:pPr>
              <w:ind w:left="0"/>
              <w:jc w:val="center"/>
              <w:rPr>
                <w:rFonts w:ascii="Times New Roman" w:eastAsia="Times New Roman" w:hAnsi="Times New Roman" w:cs="Times New Roman"/>
                <w:b/>
                <w:i/>
                <w:sz w:val="18"/>
                <w:szCs w:val="18"/>
                <w:lang w:val="pl-PL" w:eastAsia="ar-SA"/>
              </w:rPr>
            </w:pPr>
            <w:r w:rsidRPr="00281781">
              <w:rPr>
                <w:rFonts w:ascii="Times New Roman" w:eastAsia="Times New Roman" w:hAnsi="Times New Roman" w:cs="Times New Roman"/>
                <w:b/>
                <w:i/>
                <w:sz w:val="18"/>
                <w:szCs w:val="18"/>
                <w:lang w:val="pl-PL" w:eastAsia="ar-SA"/>
              </w:rPr>
              <w:t xml:space="preserve"> inwestycji/budowy</w:t>
            </w:r>
          </w:p>
          <w:p w14:paraId="66749596" w14:textId="77777777" w:rsidR="00461BAC" w:rsidRPr="00281781" w:rsidRDefault="00461BAC" w:rsidP="0015057F">
            <w:pPr>
              <w:ind w:left="0"/>
              <w:jc w:val="center"/>
              <w:rPr>
                <w:rFonts w:ascii="Times New Roman" w:eastAsia="Times New Roman" w:hAnsi="Times New Roman" w:cs="Times New Roman"/>
                <w:b/>
                <w:i/>
                <w:sz w:val="18"/>
                <w:szCs w:val="18"/>
                <w:lang w:val="pl-PL" w:eastAsia="ar-SA"/>
              </w:rPr>
            </w:pPr>
            <w:r w:rsidRPr="00281781">
              <w:rPr>
                <w:rFonts w:ascii="Times New Roman" w:eastAsia="Times New Roman" w:hAnsi="Times New Roman" w:cs="Times New Roman"/>
                <w:b/>
                <w:i/>
                <w:sz w:val="18"/>
                <w:szCs w:val="18"/>
                <w:lang w:val="pl-PL" w:eastAsia="ar-SA"/>
              </w:rPr>
              <w:t>Nazwa Inwestora</w:t>
            </w:r>
          </w:p>
          <w:p w14:paraId="219B9BEC" w14:textId="77777777" w:rsidR="00461BAC" w:rsidRPr="00281781" w:rsidRDefault="00461BAC" w:rsidP="0015057F">
            <w:pPr>
              <w:ind w:left="0"/>
              <w:jc w:val="center"/>
              <w:rPr>
                <w:rFonts w:ascii="Times New Roman" w:eastAsia="Times New Roman" w:hAnsi="Times New Roman" w:cs="Times New Roman"/>
                <w:b/>
                <w:i/>
                <w:sz w:val="18"/>
                <w:szCs w:val="18"/>
                <w:lang w:val="pl-PL" w:eastAsia="ar-SA"/>
              </w:rPr>
            </w:pPr>
            <w:r w:rsidRPr="00281781">
              <w:rPr>
                <w:rFonts w:ascii="Times New Roman" w:eastAsia="Times New Roman" w:hAnsi="Times New Roman" w:cs="Times New Roman"/>
                <w:b/>
                <w:i/>
                <w:sz w:val="18"/>
                <w:szCs w:val="18"/>
                <w:lang w:val="pl-PL" w:eastAsia="ar-SA"/>
              </w:rPr>
              <w:t>Nr telefonu osoby która potwierdziłaby należyte wykonanie umowy</w:t>
            </w:r>
          </w:p>
        </w:tc>
        <w:tc>
          <w:tcPr>
            <w:tcW w:w="4644" w:type="dxa"/>
            <w:tcBorders>
              <w:right w:val="single" w:sz="4" w:space="0" w:color="auto"/>
            </w:tcBorders>
            <w:shd w:val="clear" w:color="auto" w:fill="F2F2F2"/>
            <w:vAlign w:val="center"/>
          </w:tcPr>
          <w:p w14:paraId="69B96CF2" w14:textId="77777777" w:rsidR="00461BAC" w:rsidRPr="00281781" w:rsidRDefault="00461BAC" w:rsidP="0015057F">
            <w:pPr>
              <w:ind w:left="34" w:hanging="34"/>
              <w:jc w:val="center"/>
              <w:rPr>
                <w:rFonts w:ascii="Times New Roman" w:eastAsia="Times New Roman" w:hAnsi="Times New Roman" w:cs="Times New Roman"/>
                <w:i/>
                <w:sz w:val="18"/>
                <w:szCs w:val="18"/>
                <w:lang w:val="pl-PL" w:eastAsia="ar-SA"/>
              </w:rPr>
            </w:pPr>
            <w:r w:rsidRPr="00281781">
              <w:rPr>
                <w:rFonts w:ascii="Times New Roman" w:eastAsia="Times New Roman" w:hAnsi="Times New Roman" w:cs="Times New Roman"/>
                <w:b/>
                <w:i/>
                <w:sz w:val="18"/>
                <w:szCs w:val="18"/>
                <w:lang w:val="pl-PL" w:eastAsia="ar-SA"/>
              </w:rPr>
              <w:t>Opis i zakres ukończonych robót budowlanych</w:t>
            </w:r>
          </w:p>
          <w:p w14:paraId="0995734F" w14:textId="3BCF63A8" w:rsidR="00461BAC" w:rsidRPr="00281781" w:rsidRDefault="00461BAC" w:rsidP="0015057F">
            <w:pPr>
              <w:ind w:left="34" w:hanging="34"/>
              <w:jc w:val="center"/>
              <w:rPr>
                <w:rFonts w:ascii="Times New Roman" w:hAnsi="Times New Roman" w:cs="Times New Roman"/>
                <w:b/>
                <w:sz w:val="18"/>
                <w:szCs w:val="18"/>
                <w:lang w:val="pl-PL"/>
              </w:rPr>
            </w:pPr>
            <w:r w:rsidRPr="00281781">
              <w:rPr>
                <w:rFonts w:ascii="Times New Roman" w:eastAsia="Times New Roman" w:hAnsi="Times New Roman" w:cs="Times New Roman"/>
                <w:i/>
                <w:sz w:val="18"/>
                <w:szCs w:val="18"/>
                <w:lang w:val="pl-PL" w:eastAsia="ar-SA"/>
              </w:rPr>
              <w:t>/dot. robót budowlanych polegających na budowie lub rozbudowie lub przebudowie oczyszczalni ścieków o przepustowości co najmniej 300m3/d dla której został przeprowadzony rozruch technologiczny i na który uzyskano zezwolenie na użytkowanie/</w:t>
            </w:r>
          </w:p>
        </w:tc>
        <w:tc>
          <w:tcPr>
            <w:tcW w:w="1593" w:type="dxa"/>
            <w:tcBorders>
              <w:left w:val="single" w:sz="4" w:space="0" w:color="auto"/>
              <w:right w:val="single" w:sz="4" w:space="0" w:color="auto"/>
            </w:tcBorders>
            <w:shd w:val="clear" w:color="auto" w:fill="F2F2F2"/>
            <w:vAlign w:val="center"/>
          </w:tcPr>
          <w:p w14:paraId="457546AF" w14:textId="77777777" w:rsidR="00461BAC" w:rsidRPr="00281781" w:rsidRDefault="00461BAC" w:rsidP="0015057F">
            <w:pPr>
              <w:ind w:left="0"/>
              <w:jc w:val="center"/>
              <w:rPr>
                <w:rFonts w:ascii="Times New Roman" w:hAnsi="Times New Roman" w:cs="Times New Roman"/>
                <w:b/>
                <w:sz w:val="18"/>
                <w:szCs w:val="18"/>
                <w:lang w:val="pl-PL"/>
              </w:rPr>
            </w:pPr>
            <w:r w:rsidRPr="00281781">
              <w:rPr>
                <w:rFonts w:ascii="Times New Roman" w:eastAsia="Times New Roman" w:hAnsi="Times New Roman" w:cs="Times New Roman"/>
                <w:b/>
                <w:i/>
                <w:sz w:val="18"/>
                <w:szCs w:val="18"/>
                <w:lang w:val="pl-PL" w:eastAsia="ar-SA"/>
              </w:rPr>
              <w:t>Termin realizacji robót budowlanych (data rozpoczęcia i zakończenia)</w:t>
            </w:r>
            <w:r w:rsidRPr="00281781">
              <w:rPr>
                <w:rFonts w:ascii="Times New Roman" w:hAnsi="Times New Roman" w:cs="Times New Roman"/>
                <w:b/>
                <w:sz w:val="18"/>
                <w:szCs w:val="18"/>
                <w:lang w:val="pl-PL"/>
              </w:rPr>
              <w:t xml:space="preserve"> </w:t>
            </w:r>
          </w:p>
          <w:p w14:paraId="3F258F20" w14:textId="77777777" w:rsidR="00461BAC" w:rsidRPr="00281781" w:rsidRDefault="00461BAC" w:rsidP="0015057F">
            <w:pPr>
              <w:ind w:left="34" w:hanging="34"/>
              <w:jc w:val="center"/>
              <w:rPr>
                <w:rFonts w:ascii="Times New Roman" w:hAnsi="Times New Roman" w:cs="Times New Roman"/>
                <w:b/>
                <w:sz w:val="18"/>
                <w:szCs w:val="18"/>
                <w:lang w:val="pl-PL"/>
              </w:rPr>
            </w:pPr>
            <w:r w:rsidRPr="00281781">
              <w:rPr>
                <w:rFonts w:ascii="Times New Roman" w:eastAsia="Times New Roman" w:hAnsi="Times New Roman" w:cs="Times New Roman"/>
                <w:b/>
                <w:i/>
                <w:sz w:val="18"/>
                <w:szCs w:val="18"/>
                <w:lang w:val="pl-PL" w:eastAsia="ar-SA"/>
              </w:rPr>
              <w:t>(d-m-r)</w:t>
            </w:r>
          </w:p>
        </w:tc>
        <w:tc>
          <w:tcPr>
            <w:tcW w:w="1559" w:type="dxa"/>
            <w:tcBorders>
              <w:left w:val="single" w:sz="4" w:space="0" w:color="auto"/>
            </w:tcBorders>
            <w:shd w:val="clear" w:color="auto" w:fill="F2F2F2"/>
            <w:vAlign w:val="center"/>
          </w:tcPr>
          <w:p w14:paraId="1EF09984" w14:textId="77777777" w:rsidR="00461BAC" w:rsidRPr="00281781" w:rsidRDefault="00461BAC" w:rsidP="0015057F">
            <w:pPr>
              <w:ind w:left="34" w:hanging="34"/>
              <w:jc w:val="center"/>
              <w:rPr>
                <w:rFonts w:ascii="Times New Roman" w:hAnsi="Times New Roman" w:cs="Times New Roman"/>
                <w:b/>
                <w:sz w:val="18"/>
                <w:szCs w:val="18"/>
                <w:lang w:val="pl-PL"/>
              </w:rPr>
            </w:pPr>
            <w:r w:rsidRPr="00281781">
              <w:rPr>
                <w:rFonts w:ascii="Times New Roman" w:eastAsia="Times New Roman" w:hAnsi="Times New Roman" w:cs="Times New Roman"/>
                <w:b/>
                <w:i/>
                <w:sz w:val="18"/>
                <w:szCs w:val="18"/>
                <w:lang w:val="pl-PL" w:eastAsia="ar-SA"/>
              </w:rPr>
              <w:t>Pełniona funkcja przy realizacji inwestycji/ budowy</w:t>
            </w:r>
          </w:p>
        </w:tc>
      </w:tr>
      <w:tr w:rsidR="00461BAC" w:rsidRPr="00281781" w14:paraId="23758062" w14:textId="77777777" w:rsidTr="0015057F">
        <w:tc>
          <w:tcPr>
            <w:tcW w:w="709" w:type="dxa"/>
            <w:tcBorders>
              <w:right w:val="single" w:sz="4" w:space="0" w:color="auto"/>
            </w:tcBorders>
            <w:shd w:val="clear" w:color="auto" w:fill="auto"/>
          </w:tcPr>
          <w:p w14:paraId="5CEEE7C6" w14:textId="77777777" w:rsidR="00461BAC" w:rsidRPr="00281781" w:rsidRDefault="00461BAC" w:rsidP="0015057F">
            <w:pPr>
              <w:spacing w:after="240"/>
              <w:ind w:left="0"/>
              <w:jc w:val="center"/>
              <w:rPr>
                <w:rFonts w:ascii="Times New Roman" w:eastAsia="Times New Roman" w:hAnsi="Times New Roman" w:cs="Times New Roman"/>
                <w:sz w:val="18"/>
                <w:szCs w:val="18"/>
                <w:lang w:val="pl-PL" w:eastAsia="ar-SA"/>
              </w:rPr>
            </w:pPr>
            <w:r w:rsidRPr="00281781">
              <w:rPr>
                <w:rFonts w:ascii="Times New Roman" w:eastAsia="Times New Roman" w:hAnsi="Times New Roman" w:cs="Times New Roman"/>
                <w:sz w:val="18"/>
                <w:szCs w:val="18"/>
                <w:lang w:val="pl-PL" w:eastAsia="ar-SA"/>
              </w:rPr>
              <w:t>1</w:t>
            </w:r>
          </w:p>
        </w:tc>
        <w:tc>
          <w:tcPr>
            <w:tcW w:w="1843" w:type="dxa"/>
            <w:tcBorders>
              <w:left w:val="single" w:sz="4" w:space="0" w:color="auto"/>
            </w:tcBorders>
            <w:shd w:val="clear" w:color="auto" w:fill="auto"/>
          </w:tcPr>
          <w:p w14:paraId="543E90C3" w14:textId="77777777" w:rsidR="00461BAC" w:rsidRPr="00281781" w:rsidRDefault="00461BAC" w:rsidP="0015057F">
            <w:pPr>
              <w:spacing w:after="240"/>
              <w:ind w:left="0"/>
              <w:jc w:val="center"/>
              <w:rPr>
                <w:rFonts w:ascii="Times New Roman" w:eastAsia="Times New Roman" w:hAnsi="Times New Roman" w:cs="Times New Roman"/>
                <w:i/>
                <w:sz w:val="18"/>
                <w:szCs w:val="18"/>
                <w:lang w:val="pl-PL" w:eastAsia="ar-SA"/>
              </w:rPr>
            </w:pPr>
          </w:p>
        </w:tc>
        <w:tc>
          <w:tcPr>
            <w:tcW w:w="4644" w:type="dxa"/>
            <w:tcBorders>
              <w:right w:val="single" w:sz="4" w:space="0" w:color="auto"/>
            </w:tcBorders>
            <w:shd w:val="clear" w:color="auto" w:fill="auto"/>
          </w:tcPr>
          <w:p w14:paraId="7F447003" w14:textId="77777777" w:rsidR="00461BAC" w:rsidRPr="00281781" w:rsidRDefault="00461BAC" w:rsidP="0015057F">
            <w:pPr>
              <w:ind w:left="0"/>
              <w:jc w:val="center"/>
              <w:rPr>
                <w:rFonts w:ascii="Times New Roman" w:eastAsia="Times New Roman" w:hAnsi="Times New Roman" w:cs="Times New Roman"/>
                <w:i/>
                <w:sz w:val="18"/>
                <w:szCs w:val="18"/>
                <w:lang w:val="pl-PL" w:eastAsia="ar-SA"/>
              </w:rPr>
            </w:pPr>
          </w:p>
        </w:tc>
        <w:tc>
          <w:tcPr>
            <w:tcW w:w="1593" w:type="dxa"/>
            <w:tcBorders>
              <w:left w:val="single" w:sz="4" w:space="0" w:color="auto"/>
              <w:right w:val="single" w:sz="4" w:space="0" w:color="auto"/>
            </w:tcBorders>
            <w:shd w:val="clear" w:color="auto" w:fill="auto"/>
          </w:tcPr>
          <w:p w14:paraId="7F8A27DC" w14:textId="77777777" w:rsidR="00461BAC" w:rsidRPr="00281781" w:rsidRDefault="00461BAC" w:rsidP="0015057F">
            <w:pPr>
              <w:spacing w:after="240"/>
              <w:ind w:left="0"/>
              <w:jc w:val="center"/>
              <w:rPr>
                <w:rFonts w:ascii="Times New Roman" w:eastAsia="Times New Roman" w:hAnsi="Times New Roman" w:cs="Times New Roman"/>
                <w:b/>
                <w:i/>
                <w:sz w:val="18"/>
                <w:szCs w:val="18"/>
                <w:lang w:val="pl-PL" w:eastAsia="ar-SA"/>
              </w:rPr>
            </w:pPr>
          </w:p>
        </w:tc>
        <w:tc>
          <w:tcPr>
            <w:tcW w:w="1559" w:type="dxa"/>
            <w:tcBorders>
              <w:left w:val="single" w:sz="4" w:space="0" w:color="auto"/>
            </w:tcBorders>
            <w:shd w:val="clear" w:color="auto" w:fill="auto"/>
          </w:tcPr>
          <w:p w14:paraId="72281E07" w14:textId="77777777" w:rsidR="00461BAC" w:rsidRPr="00281781" w:rsidRDefault="00461BAC" w:rsidP="0015057F">
            <w:pPr>
              <w:tabs>
                <w:tab w:val="left" w:pos="0"/>
              </w:tabs>
              <w:snapToGrid w:val="0"/>
              <w:ind w:left="0"/>
              <w:jc w:val="center"/>
              <w:rPr>
                <w:rFonts w:ascii="Times New Roman" w:hAnsi="Times New Roman" w:cs="Times New Roman"/>
                <w:sz w:val="18"/>
                <w:szCs w:val="18"/>
                <w:highlight w:val="green"/>
                <w:lang w:val="pl-PL"/>
              </w:rPr>
            </w:pPr>
          </w:p>
          <w:p w14:paraId="0814DD2B" w14:textId="77777777" w:rsidR="00461BAC" w:rsidRPr="00281781" w:rsidRDefault="00461BAC" w:rsidP="0015057F">
            <w:pPr>
              <w:tabs>
                <w:tab w:val="left" w:pos="0"/>
              </w:tabs>
              <w:snapToGrid w:val="0"/>
              <w:ind w:left="34" w:hanging="34"/>
              <w:jc w:val="center"/>
              <w:rPr>
                <w:rFonts w:ascii="Times New Roman" w:hAnsi="Times New Roman" w:cs="Times New Roman"/>
                <w:sz w:val="18"/>
                <w:szCs w:val="18"/>
                <w:highlight w:val="green"/>
                <w:lang w:val="pl-PL"/>
              </w:rPr>
            </w:pPr>
          </w:p>
        </w:tc>
      </w:tr>
      <w:tr w:rsidR="00461BAC" w:rsidRPr="00281781" w14:paraId="3F3D72E9" w14:textId="77777777" w:rsidTr="0015057F">
        <w:tc>
          <w:tcPr>
            <w:tcW w:w="709" w:type="dxa"/>
            <w:tcBorders>
              <w:right w:val="single" w:sz="4" w:space="0" w:color="auto"/>
            </w:tcBorders>
            <w:shd w:val="clear" w:color="auto" w:fill="auto"/>
          </w:tcPr>
          <w:p w14:paraId="6DCAE732" w14:textId="77777777" w:rsidR="00461BAC" w:rsidRPr="00281781" w:rsidRDefault="00461BAC" w:rsidP="0015057F">
            <w:pPr>
              <w:tabs>
                <w:tab w:val="left" w:pos="0"/>
              </w:tabs>
              <w:snapToGrid w:val="0"/>
              <w:ind w:left="0"/>
              <w:jc w:val="center"/>
              <w:rPr>
                <w:rFonts w:ascii="Times New Roman" w:hAnsi="Times New Roman" w:cs="Times New Roman"/>
                <w:sz w:val="18"/>
                <w:szCs w:val="18"/>
                <w:lang w:val="pl-PL"/>
              </w:rPr>
            </w:pPr>
            <w:r w:rsidRPr="00281781">
              <w:rPr>
                <w:rFonts w:ascii="Times New Roman" w:hAnsi="Times New Roman" w:cs="Times New Roman"/>
                <w:sz w:val="18"/>
                <w:szCs w:val="18"/>
                <w:lang w:val="pl-PL"/>
              </w:rPr>
              <w:t>2</w:t>
            </w:r>
          </w:p>
        </w:tc>
        <w:tc>
          <w:tcPr>
            <w:tcW w:w="1843" w:type="dxa"/>
            <w:tcBorders>
              <w:left w:val="single" w:sz="4" w:space="0" w:color="auto"/>
            </w:tcBorders>
            <w:shd w:val="clear" w:color="auto" w:fill="auto"/>
          </w:tcPr>
          <w:p w14:paraId="1C1460D4" w14:textId="77777777" w:rsidR="00461BAC" w:rsidRPr="00281781" w:rsidRDefault="00461BAC" w:rsidP="0015057F">
            <w:pPr>
              <w:tabs>
                <w:tab w:val="left" w:pos="0"/>
              </w:tabs>
              <w:snapToGrid w:val="0"/>
              <w:ind w:left="0"/>
              <w:rPr>
                <w:rFonts w:ascii="Times New Roman" w:hAnsi="Times New Roman" w:cs="Times New Roman"/>
                <w:sz w:val="18"/>
                <w:szCs w:val="18"/>
                <w:highlight w:val="green"/>
                <w:lang w:val="pl-PL"/>
              </w:rPr>
            </w:pPr>
          </w:p>
        </w:tc>
        <w:tc>
          <w:tcPr>
            <w:tcW w:w="4644" w:type="dxa"/>
            <w:tcBorders>
              <w:right w:val="single" w:sz="4" w:space="0" w:color="auto"/>
            </w:tcBorders>
            <w:shd w:val="clear" w:color="auto" w:fill="auto"/>
          </w:tcPr>
          <w:p w14:paraId="54D35BA3" w14:textId="77777777" w:rsidR="00461BAC" w:rsidRPr="00281781" w:rsidRDefault="00461BAC" w:rsidP="0015057F">
            <w:pPr>
              <w:tabs>
                <w:tab w:val="left" w:pos="0"/>
              </w:tabs>
              <w:snapToGrid w:val="0"/>
              <w:ind w:left="34" w:hanging="34"/>
              <w:jc w:val="center"/>
              <w:rPr>
                <w:rFonts w:ascii="Times New Roman" w:hAnsi="Times New Roman" w:cs="Times New Roman"/>
                <w:sz w:val="18"/>
                <w:szCs w:val="18"/>
                <w:highlight w:val="green"/>
                <w:lang w:val="pl-PL"/>
              </w:rPr>
            </w:pPr>
          </w:p>
          <w:p w14:paraId="4B6F6603" w14:textId="77777777" w:rsidR="00461BAC" w:rsidRPr="00281781" w:rsidRDefault="00461BAC" w:rsidP="0015057F">
            <w:pPr>
              <w:tabs>
                <w:tab w:val="left" w:pos="0"/>
              </w:tabs>
              <w:snapToGrid w:val="0"/>
              <w:ind w:left="34" w:hanging="34"/>
              <w:jc w:val="center"/>
              <w:rPr>
                <w:rFonts w:ascii="Times New Roman" w:hAnsi="Times New Roman" w:cs="Times New Roman"/>
                <w:sz w:val="18"/>
                <w:szCs w:val="18"/>
                <w:highlight w:val="green"/>
                <w:lang w:val="pl-PL"/>
              </w:rPr>
            </w:pPr>
          </w:p>
        </w:tc>
        <w:tc>
          <w:tcPr>
            <w:tcW w:w="1593" w:type="dxa"/>
            <w:tcBorders>
              <w:left w:val="single" w:sz="4" w:space="0" w:color="auto"/>
              <w:right w:val="single" w:sz="4" w:space="0" w:color="auto"/>
            </w:tcBorders>
            <w:shd w:val="clear" w:color="auto" w:fill="auto"/>
          </w:tcPr>
          <w:p w14:paraId="0BA96D37" w14:textId="77777777" w:rsidR="00461BAC" w:rsidRPr="00281781" w:rsidRDefault="00461BAC" w:rsidP="0015057F">
            <w:pPr>
              <w:tabs>
                <w:tab w:val="left" w:pos="0"/>
              </w:tabs>
              <w:snapToGrid w:val="0"/>
              <w:ind w:left="0"/>
              <w:jc w:val="center"/>
              <w:rPr>
                <w:rFonts w:ascii="Times New Roman" w:hAnsi="Times New Roman" w:cs="Times New Roman"/>
                <w:sz w:val="18"/>
                <w:szCs w:val="18"/>
                <w:highlight w:val="green"/>
                <w:lang w:val="pl-PL"/>
              </w:rPr>
            </w:pPr>
          </w:p>
          <w:p w14:paraId="7DCF8E93" w14:textId="77777777" w:rsidR="00461BAC" w:rsidRPr="00281781" w:rsidRDefault="00461BAC" w:rsidP="0015057F">
            <w:pPr>
              <w:tabs>
                <w:tab w:val="left" w:pos="0"/>
              </w:tabs>
              <w:snapToGrid w:val="0"/>
              <w:ind w:left="34" w:hanging="34"/>
              <w:jc w:val="center"/>
              <w:rPr>
                <w:rFonts w:ascii="Times New Roman" w:hAnsi="Times New Roman" w:cs="Times New Roman"/>
                <w:sz w:val="18"/>
                <w:szCs w:val="18"/>
                <w:highlight w:val="green"/>
                <w:lang w:val="pl-PL"/>
              </w:rPr>
            </w:pPr>
          </w:p>
        </w:tc>
        <w:tc>
          <w:tcPr>
            <w:tcW w:w="1559" w:type="dxa"/>
            <w:tcBorders>
              <w:left w:val="single" w:sz="4" w:space="0" w:color="auto"/>
            </w:tcBorders>
            <w:shd w:val="clear" w:color="auto" w:fill="auto"/>
          </w:tcPr>
          <w:p w14:paraId="1E9D9511" w14:textId="77777777" w:rsidR="00461BAC" w:rsidRPr="00281781" w:rsidRDefault="00461BAC" w:rsidP="0015057F">
            <w:pPr>
              <w:tabs>
                <w:tab w:val="left" w:pos="0"/>
              </w:tabs>
              <w:snapToGrid w:val="0"/>
              <w:ind w:left="0"/>
              <w:jc w:val="center"/>
              <w:rPr>
                <w:rFonts w:ascii="Times New Roman" w:hAnsi="Times New Roman" w:cs="Times New Roman"/>
                <w:sz w:val="18"/>
                <w:szCs w:val="18"/>
                <w:highlight w:val="green"/>
                <w:lang w:val="pl-PL"/>
              </w:rPr>
            </w:pPr>
          </w:p>
          <w:p w14:paraId="1E6C63CD" w14:textId="77777777" w:rsidR="00461BAC" w:rsidRPr="00281781" w:rsidRDefault="00461BAC" w:rsidP="0015057F">
            <w:pPr>
              <w:tabs>
                <w:tab w:val="left" w:pos="0"/>
              </w:tabs>
              <w:snapToGrid w:val="0"/>
              <w:ind w:left="34" w:hanging="34"/>
              <w:jc w:val="center"/>
              <w:rPr>
                <w:rFonts w:ascii="Times New Roman" w:hAnsi="Times New Roman" w:cs="Times New Roman"/>
                <w:sz w:val="18"/>
                <w:szCs w:val="18"/>
                <w:highlight w:val="green"/>
                <w:lang w:val="pl-PL"/>
              </w:rPr>
            </w:pPr>
          </w:p>
        </w:tc>
      </w:tr>
    </w:tbl>
    <w:p w14:paraId="336E1A67" w14:textId="77777777" w:rsidR="00461BAC" w:rsidRPr="00281781" w:rsidRDefault="00461BAC" w:rsidP="00461BAC">
      <w:pPr>
        <w:ind w:left="0"/>
        <w:rPr>
          <w:rFonts w:ascii="Times New Roman" w:eastAsia="Times New Roman" w:hAnsi="Times New Roman" w:cs="Times New Roman"/>
          <w:lang w:val="pl-PL" w:eastAsia="ar-SA"/>
        </w:rPr>
      </w:pPr>
    </w:p>
    <w:p w14:paraId="21F7BF61" w14:textId="77777777" w:rsidR="00461BAC" w:rsidRPr="00281781" w:rsidRDefault="00461BAC" w:rsidP="00461BAC">
      <w:pPr>
        <w:ind w:left="0"/>
        <w:rPr>
          <w:rFonts w:ascii="Times New Roman" w:eastAsia="Times New Roman" w:hAnsi="Times New Roman" w:cs="Times New Roman"/>
          <w:b/>
          <w:sz w:val="18"/>
          <w:lang w:val="pl-PL" w:eastAsia="ar-SA"/>
        </w:rPr>
      </w:pPr>
      <w:r w:rsidRPr="00281781">
        <w:rPr>
          <w:rFonts w:ascii="Times New Roman" w:eastAsia="Times New Roman" w:hAnsi="Times New Roman" w:cs="Times New Roman"/>
          <w:b/>
          <w:sz w:val="18"/>
          <w:lang w:val="pl-PL" w:eastAsia="ar-SA"/>
        </w:rPr>
        <w:t>UWAGA:</w:t>
      </w:r>
    </w:p>
    <w:p w14:paraId="3875BD89" w14:textId="135939B4" w:rsidR="00461BAC" w:rsidRPr="00281781" w:rsidRDefault="00461BAC" w:rsidP="006145D3">
      <w:pPr>
        <w:pStyle w:val="Akapitzlist"/>
        <w:numPr>
          <w:ilvl w:val="0"/>
          <w:numId w:val="47"/>
        </w:numPr>
        <w:suppressAutoHyphens/>
        <w:spacing w:after="0" w:line="240" w:lineRule="auto"/>
        <w:ind w:left="426" w:hanging="426"/>
        <w:contextualSpacing/>
        <w:jc w:val="both"/>
        <w:rPr>
          <w:rFonts w:ascii="Times New Roman" w:hAnsi="Times New Roman" w:cs="Times New Roman"/>
          <w:kern w:val="1"/>
          <w:sz w:val="18"/>
          <w:lang w:eastAsia="ar-SA"/>
        </w:rPr>
      </w:pPr>
      <w:r w:rsidRPr="00281781">
        <w:rPr>
          <w:rFonts w:ascii="Times New Roman" w:hAnsi="Times New Roman" w:cs="Times New Roman"/>
          <w:kern w:val="1"/>
          <w:sz w:val="18"/>
          <w:lang w:eastAsia="ar-SA"/>
        </w:rPr>
        <w:t xml:space="preserve">W ramach niniejszego kryterium Zamawiający będzie oceniać dodatkowe doświadczenie technologa oczyszczania ścieków </w:t>
      </w:r>
      <w:r w:rsidR="002922EB" w:rsidRPr="00281781">
        <w:rPr>
          <w:rFonts w:ascii="Times New Roman" w:hAnsi="Times New Roman" w:cs="Times New Roman"/>
          <w:kern w:val="1"/>
          <w:sz w:val="18"/>
          <w:lang w:eastAsia="ar-SA"/>
        </w:rPr>
        <w:t>posiadającego</w:t>
      </w:r>
      <w:r w:rsidRPr="00281781">
        <w:rPr>
          <w:rFonts w:ascii="Times New Roman" w:hAnsi="Times New Roman" w:cs="Times New Roman"/>
          <w:kern w:val="1"/>
          <w:sz w:val="18"/>
          <w:lang w:eastAsia="ar-SA"/>
        </w:rPr>
        <w:t xml:space="preserve"> minimum 5 letnie doświadczenie zawodowe </w:t>
      </w:r>
      <w:r w:rsidRPr="00281781">
        <w:rPr>
          <w:rFonts w:ascii="Times New Roman" w:hAnsi="Times New Roman" w:cs="Times New Roman"/>
          <w:sz w:val="18"/>
        </w:rPr>
        <w:t xml:space="preserve">w pełnieniu  funkcji technologa oczyszczania ścieków </w:t>
      </w:r>
      <w:r w:rsidR="002922EB" w:rsidRPr="00281781">
        <w:rPr>
          <w:rFonts w:ascii="Times New Roman" w:hAnsi="Times New Roman" w:cs="Times New Roman"/>
          <w:kern w:val="1"/>
          <w:sz w:val="18"/>
          <w:lang w:eastAsia="ar-SA"/>
        </w:rPr>
        <w:t xml:space="preserve">i przyznawać punkty jeżeli osoba ta pełniła funkcję </w:t>
      </w:r>
      <w:r w:rsidRPr="00281781">
        <w:rPr>
          <w:rFonts w:ascii="Times New Roman" w:hAnsi="Times New Roman" w:cs="Times New Roman"/>
          <w:sz w:val="18"/>
        </w:rPr>
        <w:t>technologa oczyszczania ścieków</w:t>
      </w:r>
      <w:r w:rsidR="002922EB" w:rsidRPr="00281781">
        <w:rPr>
          <w:rFonts w:ascii="Times New Roman" w:hAnsi="Times New Roman" w:cs="Times New Roman"/>
          <w:sz w:val="18"/>
        </w:rPr>
        <w:t xml:space="preserve"> przy ukończonych robotach budowlanych polegających na</w:t>
      </w:r>
      <w:r w:rsidRPr="00281781">
        <w:rPr>
          <w:rFonts w:ascii="Times New Roman" w:hAnsi="Times New Roman" w:cs="Times New Roman"/>
          <w:sz w:val="18"/>
        </w:rPr>
        <w:t xml:space="preserve"> budowie lub rozbudowie lub przebudowie oczyszczalni ścieków o przepustowości co najmniej 300m3/d dla której został przeprowadzony rozruch technologiczny</w:t>
      </w:r>
    </w:p>
    <w:p w14:paraId="17F50DAF" w14:textId="00EF2FB9" w:rsidR="00461BAC" w:rsidRPr="00281781" w:rsidRDefault="00461BAC" w:rsidP="006145D3">
      <w:pPr>
        <w:pStyle w:val="Akapitzlist"/>
        <w:numPr>
          <w:ilvl w:val="0"/>
          <w:numId w:val="47"/>
        </w:numPr>
        <w:suppressAutoHyphens/>
        <w:spacing w:after="0" w:line="240" w:lineRule="auto"/>
        <w:ind w:left="426" w:hanging="426"/>
        <w:contextualSpacing/>
        <w:jc w:val="both"/>
        <w:rPr>
          <w:rFonts w:ascii="Times New Roman" w:hAnsi="Times New Roman" w:cs="Times New Roman"/>
          <w:kern w:val="1"/>
          <w:sz w:val="18"/>
          <w:u w:val="single"/>
          <w:lang w:eastAsia="ar-SA"/>
        </w:rPr>
      </w:pPr>
      <w:r w:rsidRPr="00281781">
        <w:rPr>
          <w:rFonts w:ascii="Times New Roman" w:hAnsi="Times New Roman" w:cs="Times New Roman"/>
          <w:kern w:val="1"/>
          <w:sz w:val="18"/>
          <w:lang w:eastAsia="ar-SA"/>
        </w:rPr>
        <w:t xml:space="preserve">W ramach niniejszego wykazu </w:t>
      </w:r>
      <w:r w:rsidRPr="00281781">
        <w:rPr>
          <w:rFonts w:ascii="Times New Roman" w:hAnsi="Times New Roman" w:cs="Times New Roman"/>
          <w:kern w:val="1"/>
          <w:sz w:val="18"/>
          <w:u w:val="single"/>
          <w:lang w:eastAsia="ar-SA"/>
        </w:rPr>
        <w:t xml:space="preserve">wykonawca nie może wykazywać doświadczenia </w:t>
      </w:r>
      <w:r w:rsidR="002922EB" w:rsidRPr="00281781">
        <w:rPr>
          <w:rFonts w:ascii="Times New Roman" w:hAnsi="Times New Roman" w:cs="Times New Roman"/>
          <w:kern w:val="1"/>
          <w:sz w:val="18"/>
          <w:u w:val="single"/>
          <w:lang w:eastAsia="ar-SA"/>
        </w:rPr>
        <w:t>technologa oczyszczania ścieków</w:t>
      </w:r>
      <w:r w:rsidRPr="00281781">
        <w:rPr>
          <w:rFonts w:ascii="Times New Roman" w:hAnsi="Times New Roman" w:cs="Times New Roman"/>
          <w:kern w:val="1"/>
          <w:sz w:val="18"/>
          <w:u w:val="single"/>
          <w:lang w:eastAsia="ar-SA"/>
        </w:rPr>
        <w:t>, stanowiąc</w:t>
      </w:r>
      <w:r w:rsidR="002922EB" w:rsidRPr="00281781">
        <w:rPr>
          <w:rFonts w:ascii="Times New Roman" w:hAnsi="Times New Roman" w:cs="Times New Roman"/>
          <w:kern w:val="1"/>
          <w:sz w:val="18"/>
          <w:u w:val="single"/>
          <w:lang w:eastAsia="ar-SA"/>
        </w:rPr>
        <w:t>ego</w:t>
      </w:r>
      <w:r w:rsidRPr="00281781">
        <w:rPr>
          <w:rFonts w:ascii="Times New Roman" w:hAnsi="Times New Roman" w:cs="Times New Roman"/>
          <w:kern w:val="1"/>
          <w:sz w:val="18"/>
          <w:u w:val="single"/>
          <w:lang w:eastAsia="ar-SA"/>
        </w:rPr>
        <w:t xml:space="preserve"> potwierdzenie spełnienia warunku udziału w postępowaniu, o którym mowa w pkt 2b)</w:t>
      </w:r>
      <w:r w:rsidR="002922EB" w:rsidRPr="00281781">
        <w:rPr>
          <w:rFonts w:ascii="Times New Roman" w:hAnsi="Times New Roman" w:cs="Times New Roman"/>
          <w:kern w:val="1"/>
          <w:sz w:val="18"/>
          <w:u w:val="single"/>
          <w:lang w:eastAsia="ar-SA"/>
        </w:rPr>
        <w:t xml:space="preserve"> </w:t>
      </w:r>
      <w:proofErr w:type="spellStart"/>
      <w:r w:rsidR="002922EB" w:rsidRPr="00281781">
        <w:rPr>
          <w:rFonts w:ascii="Times New Roman" w:hAnsi="Times New Roman" w:cs="Times New Roman"/>
          <w:kern w:val="1"/>
          <w:sz w:val="18"/>
          <w:u w:val="single"/>
          <w:lang w:eastAsia="ar-SA"/>
        </w:rPr>
        <w:t>ppkt</w:t>
      </w:r>
      <w:proofErr w:type="spellEnd"/>
      <w:r w:rsidR="002922EB" w:rsidRPr="00281781">
        <w:rPr>
          <w:rFonts w:ascii="Times New Roman" w:hAnsi="Times New Roman" w:cs="Times New Roman"/>
          <w:kern w:val="1"/>
          <w:sz w:val="18"/>
          <w:u w:val="single"/>
          <w:lang w:eastAsia="ar-SA"/>
        </w:rPr>
        <w:t>. b2)</w:t>
      </w:r>
      <w:r w:rsidRPr="00281781">
        <w:rPr>
          <w:rFonts w:ascii="Times New Roman" w:hAnsi="Times New Roman" w:cs="Times New Roman"/>
          <w:kern w:val="1"/>
          <w:sz w:val="18"/>
          <w:u w:val="single"/>
          <w:lang w:eastAsia="ar-SA"/>
        </w:rPr>
        <w:t xml:space="preserve"> Rozdziału 8 SIWZ.</w:t>
      </w:r>
    </w:p>
    <w:p w14:paraId="7D5B4EC3" w14:textId="77777777" w:rsidR="002922EB" w:rsidRPr="00281781" w:rsidRDefault="002922EB" w:rsidP="00461BAC">
      <w:pPr>
        <w:widowControl/>
        <w:suppressAutoHyphens w:val="0"/>
        <w:ind w:left="0"/>
        <w:jc w:val="left"/>
        <w:rPr>
          <w:rFonts w:ascii="Times New Roman" w:hAnsi="Times New Roman" w:cs="Times New Roman"/>
          <w:sz w:val="18"/>
          <w:lang w:val="pl-PL" w:eastAsia="ar-SA"/>
        </w:rPr>
      </w:pPr>
    </w:p>
    <w:p w14:paraId="32E99437" w14:textId="77777777" w:rsidR="002922EB" w:rsidRPr="00281781" w:rsidRDefault="002922EB" w:rsidP="002922EB">
      <w:pPr>
        <w:pStyle w:val="Akapitzlist"/>
        <w:suppressAutoHyphens/>
        <w:spacing w:after="0" w:line="240" w:lineRule="auto"/>
        <w:ind w:left="425" w:hanging="425"/>
        <w:jc w:val="both"/>
        <w:rPr>
          <w:rFonts w:ascii="Times New Roman" w:hAnsi="Times New Roman" w:cs="Times New Roman"/>
          <w:b/>
          <w:kern w:val="1"/>
          <w:lang w:eastAsia="ar-SA"/>
        </w:rPr>
      </w:pPr>
      <w:r w:rsidRPr="00281781">
        <w:rPr>
          <w:rFonts w:ascii="Times New Roman" w:hAnsi="Times New Roman" w:cs="Times New Roman"/>
          <w:b/>
          <w:kern w:val="1"/>
          <w:lang w:eastAsia="ar-SA"/>
        </w:rPr>
        <w:t>LUB</w:t>
      </w:r>
    </w:p>
    <w:p w14:paraId="45E7C1BF" w14:textId="77777777" w:rsidR="002922EB" w:rsidRPr="00281781" w:rsidRDefault="002922EB" w:rsidP="002922EB">
      <w:pPr>
        <w:ind w:left="0"/>
        <w:rPr>
          <w:rFonts w:ascii="Times New Roman" w:hAnsi="Times New Roman" w:cs="Times New Roman"/>
          <w:lang w:val="pl-PL"/>
        </w:rPr>
      </w:pPr>
    </w:p>
    <w:p w14:paraId="670085F7" w14:textId="29A6550C" w:rsidR="002922EB" w:rsidRPr="00281781" w:rsidRDefault="002922EB" w:rsidP="002922EB">
      <w:pPr>
        <w:ind w:left="0"/>
        <w:rPr>
          <w:rFonts w:ascii="Times New Roman" w:hAnsi="Times New Roman" w:cs="Times New Roman"/>
          <w:lang w:val="pl-PL"/>
        </w:rPr>
      </w:pPr>
      <w:r w:rsidRPr="00281781">
        <w:rPr>
          <w:rFonts w:ascii="Times New Roman" w:hAnsi="Times New Roman" w:cs="Times New Roman"/>
          <w:lang w:val="pl-PL"/>
        </w:rPr>
        <w:t xml:space="preserve">Oświadczam, że do pełnienie funkcji </w:t>
      </w:r>
      <w:r w:rsidRPr="00281781">
        <w:rPr>
          <w:rFonts w:ascii="Times New Roman" w:hAnsi="Times New Roman" w:cs="Times New Roman"/>
          <w:b/>
          <w:lang w:val="pl-PL"/>
        </w:rPr>
        <w:t xml:space="preserve">specjalisty w zakresie aparatury </w:t>
      </w:r>
      <w:proofErr w:type="spellStart"/>
      <w:r w:rsidRPr="00281781">
        <w:rPr>
          <w:rFonts w:ascii="Times New Roman" w:hAnsi="Times New Roman" w:cs="Times New Roman"/>
          <w:b/>
          <w:lang w:val="pl-PL"/>
        </w:rPr>
        <w:t>kontrolno</w:t>
      </w:r>
      <w:proofErr w:type="spellEnd"/>
      <w:r w:rsidRPr="00281781">
        <w:rPr>
          <w:rFonts w:ascii="Times New Roman" w:hAnsi="Times New Roman" w:cs="Times New Roman"/>
          <w:b/>
          <w:lang w:val="pl-PL"/>
        </w:rPr>
        <w:t xml:space="preserve"> – pomiarowej i automatyki (</w:t>
      </w:r>
      <w:proofErr w:type="spellStart"/>
      <w:r w:rsidRPr="00281781">
        <w:rPr>
          <w:rFonts w:ascii="Times New Roman" w:hAnsi="Times New Roman" w:cs="Times New Roman"/>
          <w:b/>
          <w:lang w:val="pl-PL"/>
        </w:rPr>
        <w:t>AKPiA</w:t>
      </w:r>
      <w:proofErr w:type="spellEnd"/>
      <w:r w:rsidRPr="00281781">
        <w:rPr>
          <w:rFonts w:ascii="Times New Roman" w:hAnsi="Times New Roman" w:cs="Times New Roman"/>
          <w:b/>
          <w:lang w:val="pl-PL"/>
        </w:rPr>
        <w:t xml:space="preserve">) </w:t>
      </w:r>
      <w:r w:rsidRPr="00281781">
        <w:rPr>
          <w:rFonts w:ascii="Times New Roman" w:hAnsi="Times New Roman" w:cs="Times New Roman"/>
          <w:lang w:val="pl-PL"/>
        </w:rPr>
        <w:t xml:space="preserve">przy realizacji zamówienia  </w:t>
      </w:r>
      <w:r w:rsidRPr="00281781">
        <w:rPr>
          <w:rFonts w:ascii="Times New Roman" w:eastAsia="Times New Roman" w:hAnsi="Times New Roman" w:cs="Times New Roman"/>
          <w:bCs/>
          <w:lang w:val="pl-PL" w:eastAsia="ar-SA"/>
        </w:rPr>
        <w:t>publicznego</w:t>
      </w:r>
      <w:r w:rsidRPr="00281781">
        <w:rPr>
          <w:rFonts w:ascii="Times New Roman" w:hAnsi="Times New Roman" w:cs="Times New Roman"/>
          <w:b/>
          <w:i/>
          <w:lang w:val="pl-PL"/>
        </w:rPr>
        <w:t xml:space="preserve"> </w:t>
      </w:r>
      <w:r w:rsidRPr="00281781">
        <w:rPr>
          <w:rFonts w:ascii="Times New Roman" w:hAnsi="Times New Roman" w:cs="Times New Roman"/>
          <w:lang w:val="pl-PL"/>
        </w:rPr>
        <w:t xml:space="preserve">skierowana/y będzie Pan/Pani ……………………………………………… </w:t>
      </w:r>
    </w:p>
    <w:p w14:paraId="1A203CCF" w14:textId="77777777" w:rsidR="002922EB" w:rsidRPr="00281781" w:rsidRDefault="002922EB" w:rsidP="002922EB">
      <w:pPr>
        <w:ind w:left="0"/>
        <w:rPr>
          <w:rFonts w:ascii="Times New Roman" w:hAnsi="Times New Roman" w:cs="Times New Roman"/>
          <w:lang w:val="pl-PL"/>
        </w:rPr>
      </w:pPr>
    </w:p>
    <w:p w14:paraId="61C99023" w14:textId="05173BB7" w:rsidR="002922EB" w:rsidRPr="00281781" w:rsidRDefault="002922EB" w:rsidP="002922EB">
      <w:pPr>
        <w:ind w:left="0"/>
        <w:rPr>
          <w:rFonts w:ascii="Times New Roman" w:hAnsi="Times New Roman" w:cs="Times New Roman"/>
          <w:lang w:val="pl-PL"/>
        </w:rPr>
      </w:pPr>
      <w:r w:rsidRPr="00281781">
        <w:rPr>
          <w:rFonts w:ascii="Times New Roman" w:hAnsi="Times New Roman" w:cs="Times New Roman"/>
          <w:lang w:val="pl-PL"/>
        </w:rPr>
        <w:t xml:space="preserve">a/ posiadająca/y …….……………. letnie doświadczenie zawodowe w pełnieniu funkcji specjalisty w zakresie aparatury </w:t>
      </w:r>
      <w:proofErr w:type="spellStart"/>
      <w:r w:rsidRPr="00281781">
        <w:rPr>
          <w:rFonts w:ascii="Times New Roman" w:hAnsi="Times New Roman" w:cs="Times New Roman"/>
          <w:lang w:val="pl-PL"/>
        </w:rPr>
        <w:t>kontrolno</w:t>
      </w:r>
      <w:proofErr w:type="spellEnd"/>
      <w:r w:rsidRPr="00281781">
        <w:rPr>
          <w:rFonts w:ascii="Times New Roman" w:hAnsi="Times New Roman" w:cs="Times New Roman"/>
          <w:lang w:val="pl-PL"/>
        </w:rPr>
        <w:t xml:space="preserve"> – pomiarowej i automatyki (</w:t>
      </w:r>
      <w:proofErr w:type="spellStart"/>
      <w:r w:rsidRPr="00281781">
        <w:rPr>
          <w:rFonts w:ascii="Times New Roman" w:hAnsi="Times New Roman" w:cs="Times New Roman"/>
          <w:lang w:val="pl-PL"/>
        </w:rPr>
        <w:t>AKPiA</w:t>
      </w:r>
      <w:proofErr w:type="spellEnd"/>
      <w:r w:rsidRPr="00281781">
        <w:rPr>
          <w:rFonts w:ascii="Times New Roman" w:hAnsi="Times New Roman" w:cs="Times New Roman"/>
          <w:lang w:val="pl-PL"/>
        </w:rPr>
        <w:t>) oraz posiadająca/y następujące doświadczenie zawodowe:</w:t>
      </w:r>
    </w:p>
    <w:p w14:paraId="0CAB7EBC" w14:textId="77777777" w:rsidR="002922EB" w:rsidRPr="00281781" w:rsidRDefault="002922EB" w:rsidP="002922EB">
      <w:pPr>
        <w:ind w:left="0"/>
        <w:rPr>
          <w:rFonts w:ascii="Times New Roman" w:eastAsia="Times New Roman" w:hAnsi="Times New Roman" w:cs="Times New Roman"/>
          <w:lang w:val="pl-PL" w:eastAsia="ar-SA"/>
        </w:rPr>
      </w:pP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843"/>
        <w:gridCol w:w="4644"/>
        <w:gridCol w:w="1593"/>
        <w:gridCol w:w="1559"/>
      </w:tblGrid>
      <w:tr w:rsidR="002922EB" w:rsidRPr="00281781" w14:paraId="7D669FC8" w14:textId="77777777" w:rsidTr="0015057F">
        <w:tc>
          <w:tcPr>
            <w:tcW w:w="709" w:type="dxa"/>
            <w:tcBorders>
              <w:right w:val="single" w:sz="4" w:space="0" w:color="auto"/>
            </w:tcBorders>
            <w:shd w:val="clear" w:color="auto" w:fill="F2F2F2"/>
            <w:vAlign w:val="center"/>
          </w:tcPr>
          <w:p w14:paraId="2A29BAFB" w14:textId="77777777" w:rsidR="002922EB" w:rsidRPr="00281781" w:rsidRDefault="002922EB" w:rsidP="0015057F">
            <w:pPr>
              <w:ind w:left="0"/>
              <w:jc w:val="center"/>
              <w:rPr>
                <w:rFonts w:ascii="Times New Roman" w:eastAsia="Times New Roman" w:hAnsi="Times New Roman" w:cs="Times New Roman"/>
                <w:b/>
                <w:i/>
                <w:sz w:val="18"/>
                <w:szCs w:val="18"/>
                <w:lang w:val="pl-PL" w:eastAsia="ar-SA"/>
              </w:rPr>
            </w:pPr>
            <w:r w:rsidRPr="00281781">
              <w:rPr>
                <w:rFonts w:ascii="Times New Roman" w:eastAsia="Times New Roman" w:hAnsi="Times New Roman" w:cs="Times New Roman"/>
                <w:b/>
                <w:i/>
                <w:sz w:val="18"/>
                <w:szCs w:val="18"/>
                <w:lang w:val="pl-PL" w:eastAsia="ar-SA"/>
              </w:rPr>
              <w:t>L.p.</w:t>
            </w:r>
          </w:p>
        </w:tc>
        <w:tc>
          <w:tcPr>
            <w:tcW w:w="1843" w:type="dxa"/>
            <w:tcBorders>
              <w:left w:val="single" w:sz="4" w:space="0" w:color="auto"/>
            </w:tcBorders>
            <w:shd w:val="clear" w:color="auto" w:fill="F2F2F2"/>
            <w:vAlign w:val="center"/>
          </w:tcPr>
          <w:p w14:paraId="1DF6EA01" w14:textId="77777777" w:rsidR="002922EB" w:rsidRPr="00281781" w:rsidRDefault="002922EB" w:rsidP="0015057F">
            <w:pPr>
              <w:ind w:left="0"/>
              <w:jc w:val="center"/>
              <w:rPr>
                <w:rFonts w:ascii="Times New Roman" w:eastAsia="Times New Roman" w:hAnsi="Times New Roman" w:cs="Times New Roman"/>
                <w:b/>
                <w:i/>
                <w:sz w:val="18"/>
                <w:szCs w:val="18"/>
                <w:lang w:val="pl-PL" w:eastAsia="ar-SA"/>
              </w:rPr>
            </w:pPr>
            <w:r w:rsidRPr="00281781">
              <w:rPr>
                <w:rFonts w:ascii="Times New Roman" w:eastAsia="Times New Roman" w:hAnsi="Times New Roman" w:cs="Times New Roman"/>
                <w:b/>
                <w:i/>
                <w:sz w:val="18"/>
                <w:szCs w:val="18"/>
                <w:lang w:val="pl-PL" w:eastAsia="ar-SA"/>
              </w:rPr>
              <w:t>Nazwa</w:t>
            </w:r>
          </w:p>
          <w:p w14:paraId="247BF265" w14:textId="77777777" w:rsidR="002922EB" w:rsidRPr="00281781" w:rsidRDefault="002922EB" w:rsidP="0015057F">
            <w:pPr>
              <w:ind w:left="0"/>
              <w:jc w:val="center"/>
              <w:rPr>
                <w:rFonts w:ascii="Times New Roman" w:eastAsia="Times New Roman" w:hAnsi="Times New Roman" w:cs="Times New Roman"/>
                <w:b/>
                <w:i/>
                <w:sz w:val="18"/>
                <w:szCs w:val="18"/>
                <w:lang w:val="pl-PL" w:eastAsia="ar-SA"/>
              </w:rPr>
            </w:pPr>
            <w:r w:rsidRPr="00281781">
              <w:rPr>
                <w:rFonts w:ascii="Times New Roman" w:eastAsia="Times New Roman" w:hAnsi="Times New Roman" w:cs="Times New Roman"/>
                <w:b/>
                <w:i/>
                <w:sz w:val="18"/>
                <w:szCs w:val="18"/>
                <w:lang w:val="pl-PL" w:eastAsia="ar-SA"/>
              </w:rPr>
              <w:t xml:space="preserve"> inwestycji/budowy</w:t>
            </w:r>
          </w:p>
          <w:p w14:paraId="420ED1DA" w14:textId="77777777" w:rsidR="002922EB" w:rsidRPr="00281781" w:rsidRDefault="002922EB" w:rsidP="0015057F">
            <w:pPr>
              <w:ind w:left="0"/>
              <w:jc w:val="center"/>
              <w:rPr>
                <w:rFonts w:ascii="Times New Roman" w:eastAsia="Times New Roman" w:hAnsi="Times New Roman" w:cs="Times New Roman"/>
                <w:b/>
                <w:i/>
                <w:sz w:val="18"/>
                <w:szCs w:val="18"/>
                <w:lang w:val="pl-PL" w:eastAsia="ar-SA"/>
              </w:rPr>
            </w:pPr>
            <w:r w:rsidRPr="00281781">
              <w:rPr>
                <w:rFonts w:ascii="Times New Roman" w:eastAsia="Times New Roman" w:hAnsi="Times New Roman" w:cs="Times New Roman"/>
                <w:b/>
                <w:i/>
                <w:sz w:val="18"/>
                <w:szCs w:val="18"/>
                <w:lang w:val="pl-PL" w:eastAsia="ar-SA"/>
              </w:rPr>
              <w:t>Nazwa Inwestora</w:t>
            </w:r>
          </w:p>
          <w:p w14:paraId="4D9564C6" w14:textId="77777777" w:rsidR="002922EB" w:rsidRPr="00281781" w:rsidRDefault="002922EB" w:rsidP="0015057F">
            <w:pPr>
              <w:ind w:left="0"/>
              <w:jc w:val="center"/>
              <w:rPr>
                <w:rFonts w:ascii="Times New Roman" w:eastAsia="Times New Roman" w:hAnsi="Times New Roman" w:cs="Times New Roman"/>
                <w:b/>
                <w:i/>
                <w:sz w:val="18"/>
                <w:szCs w:val="18"/>
                <w:lang w:val="pl-PL" w:eastAsia="ar-SA"/>
              </w:rPr>
            </w:pPr>
            <w:r w:rsidRPr="00281781">
              <w:rPr>
                <w:rFonts w:ascii="Times New Roman" w:eastAsia="Times New Roman" w:hAnsi="Times New Roman" w:cs="Times New Roman"/>
                <w:b/>
                <w:i/>
                <w:sz w:val="18"/>
                <w:szCs w:val="18"/>
                <w:lang w:val="pl-PL" w:eastAsia="ar-SA"/>
              </w:rPr>
              <w:t>Nr telefonu osoby która potwierdziłaby należyte wykonanie umowy</w:t>
            </w:r>
          </w:p>
        </w:tc>
        <w:tc>
          <w:tcPr>
            <w:tcW w:w="4644" w:type="dxa"/>
            <w:tcBorders>
              <w:right w:val="single" w:sz="4" w:space="0" w:color="auto"/>
            </w:tcBorders>
            <w:shd w:val="clear" w:color="auto" w:fill="F2F2F2"/>
            <w:vAlign w:val="center"/>
          </w:tcPr>
          <w:p w14:paraId="7747CBD4" w14:textId="77777777" w:rsidR="002922EB" w:rsidRPr="00281781" w:rsidRDefault="002922EB" w:rsidP="0015057F">
            <w:pPr>
              <w:ind w:left="34" w:hanging="34"/>
              <w:jc w:val="center"/>
              <w:rPr>
                <w:rFonts w:ascii="Times New Roman" w:eastAsia="Times New Roman" w:hAnsi="Times New Roman" w:cs="Times New Roman"/>
                <w:i/>
                <w:sz w:val="18"/>
                <w:szCs w:val="18"/>
                <w:lang w:val="pl-PL" w:eastAsia="ar-SA"/>
              </w:rPr>
            </w:pPr>
            <w:r w:rsidRPr="00281781">
              <w:rPr>
                <w:rFonts w:ascii="Times New Roman" w:eastAsia="Times New Roman" w:hAnsi="Times New Roman" w:cs="Times New Roman"/>
                <w:b/>
                <w:i/>
                <w:sz w:val="18"/>
                <w:szCs w:val="18"/>
                <w:lang w:val="pl-PL" w:eastAsia="ar-SA"/>
              </w:rPr>
              <w:t>Opis i zakres ukończonych robót budowlanych</w:t>
            </w:r>
          </w:p>
          <w:p w14:paraId="1863844C" w14:textId="77777777" w:rsidR="002922EB" w:rsidRPr="00281781" w:rsidRDefault="002922EB" w:rsidP="0015057F">
            <w:pPr>
              <w:ind w:left="34" w:hanging="34"/>
              <w:jc w:val="center"/>
              <w:rPr>
                <w:rFonts w:ascii="Times New Roman" w:hAnsi="Times New Roman" w:cs="Times New Roman"/>
                <w:b/>
                <w:sz w:val="18"/>
                <w:szCs w:val="18"/>
                <w:lang w:val="pl-PL"/>
              </w:rPr>
            </w:pPr>
            <w:r w:rsidRPr="00281781">
              <w:rPr>
                <w:rFonts w:ascii="Times New Roman" w:eastAsia="Times New Roman" w:hAnsi="Times New Roman" w:cs="Times New Roman"/>
                <w:i/>
                <w:sz w:val="18"/>
                <w:szCs w:val="18"/>
                <w:lang w:val="pl-PL" w:eastAsia="ar-SA"/>
              </w:rPr>
              <w:t>/dot. robót budowlanych polegających na budowie lub rozbudowie lub przebudowie oczyszczalni ścieków o przepustowości co najmniej 300m3/d dla której został przeprowadzony rozruch technologiczny i na który uzyskano zezwolenie na użytkowanie/</w:t>
            </w:r>
          </w:p>
        </w:tc>
        <w:tc>
          <w:tcPr>
            <w:tcW w:w="1593" w:type="dxa"/>
            <w:tcBorders>
              <w:left w:val="single" w:sz="4" w:space="0" w:color="auto"/>
              <w:right w:val="single" w:sz="4" w:space="0" w:color="auto"/>
            </w:tcBorders>
            <w:shd w:val="clear" w:color="auto" w:fill="F2F2F2"/>
            <w:vAlign w:val="center"/>
          </w:tcPr>
          <w:p w14:paraId="3CD709E3" w14:textId="77777777" w:rsidR="002922EB" w:rsidRPr="00281781" w:rsidRDefault="002922EB" w:rsidP="0015057F">
            <w:pPr>
              <w:ind w:left="0"/>
              <w:jc w:val="center"/>
              <w:rPr>
                <w:rFonts w:ascii="Times New Roman" w:hAnsi="Times New Roman" w:cs="Times New Roman"/>
                <w:b/>
                <w:sz w:val="18"/>
                <w:szCs w:val="18"/>
                <w:lang w:val="pl-PL"/>
              </w:rPr>
            </w:pPr>
            <w:r w:rsidRPr="00281781">
              <w:rPr>
                <w:rFonts w:ascii="Times New Roman" w:eastAsia="Times New Roman" w:hAnsi="Times New Roman" w:cs="Times New Roman"/>
                <w:b/>
                <w:i/>
                <w:sz w:val="18"/>
                <w:szCs w:val="18"/>
                <w:lang w:val="pl-PL" w:eastAsia="ar-SA"/>
              </w:rPr>
              <w:t>Termin realizacji robót budowlanych (data rozpoczęcia i zakończenia)</w:t>
            </w:r>
            <w:r w:rsidRPr="00281781">
              <w:rPr>
                <w:rFonts w:ascii="Times New Roman" w:hAnsi="Times New Roman" w:cs="Times New Roman"/>
                <w:b/>
                <w:sz w:val="18"/>
                <w:szCs w:val="18"/>
                <w:lang w:val="pl-PL"/>
              </w:rPr>
              <w:t xml:space="preserve"> </w:t>
            </w:r>
          </w:p>
          <w:p w14:paraId="20A31EBC" w14:textId="77777777" w:rsidR="002922EB" w:rsidRPr="00281781" w:rsidRDefault="002922EB" w:rsidP="0015057F">
            <w:pPr>
              <w:ind w:left="34" w:hanging="34"/>
              <w:jc w:val="center"/>
              <w:rPr>
                <w:rFonts w:ascii="Times New Roman" w:hAnsi="Times New Roman" w:cs="Times New Roman"/>
                <w:b/>
                <w:sz w:val="18"/>
                <w:szCs w:val="18"/>
                <w:lang w:val="pl-PL"/>
              </w:rPr>
            </w:pPr>
            <w:r w:rsidRPr="00281781">
              <w:rPr>
                <w:rFonts w:ascii="Times New Roman" w:eastAsia="Times New Roman" w:hAnsi="Times New Roman" w:cs="Times New Roman"/>
                <w:b/>
                <w:i/>
                <w:sz w:val="18"/>
                <w:szCs w:val="18"/>
                <w:lang w:val="pl-PL" w:eastAsia="ar-SA"/>
              </w:rPr>
              <w:t>(d-m-r)</w:t>
            </w:r>
          </w:p>
        </w:tc>
        <w:tc>
          <w:tcPr>
            <w:tcW w:w="1559" w:type="dxa"/>
            <w:tcBorders>
              <w:left w:val="single" w:sz="4" w:space="0" w:color="auto"/>
            </w:tcBorders>
            <w:shd w:val="clear" w:color="auto" w:fill="F2F2F2"/>
            <w:vAlign w:val="center"/>
          </w:tcPr>
          <w:p w14:paraId="2CDEE0E6" w14:textId="77777777" w:rsidR="002922EB" w:rsidRPr="00281781" w:rsidRDefault="002922EB" w:rsidP="0015057F">
            <w:pPr>
              <w:ind w:left="34" w:hanging="34"/>
              <w:jc w:val="center"/>
              <w:rPr>
                <w:rFonts w:ascii="Times New Roman" w:hAnsi="Times New Roman" w:cs="Times New Roman"/>
                <w:b/>
                <w:sz w:val="18"/>
                <w:szCs w:val="18"/>
                <w:lang w:val="pl-PL"/>
              </w:rPr>
            </w:pPr>
            <w:r w:rsidRPr="00281781">
              <w:rPr>
                <w:rFonts w:ascii="Times New Roman" w:eastAsia="Times New Roman" w:hAnsi="Times New Roman" w:cs="Times New Roman"/>
                <w:b/>
                <w:i/>
                <w:sz w:val="18"/>
                <w:szCs w:val="18"/>
                <w:lang w:val="pl-PL" w:eastAsia="ar-SA"/>
              </w:rPr>
              <w:t>Pełniona funkcja przy realizacji inwestycji/ budowy</w:t>
            </w:r>
          </w:p>
        </w:tc>
      </w:tr>
      <w:tr w:rsidR="002922EB" w:rsidRPr="00281781" w14:paraId="02E3EC91" w14:textId="77777777" w:rsidTr="0015057F">
        <w:tc>
          <w:tcPr>
            <w:tcW w:w="709" w:type="dxa"/>
            <w:tcBorders>
              <w:right w:val="single" w:sz="4" w:space="0" w:color="auto"/>
            </w:tcBorders>
            <w:shd w:val="clear" w:color="auto" w:fill="auto"/>
          </w:tcPr>
          <w:p w14:paraId="650CBFC1" w14:textId="77777777" w:rsidR="002922EB" w:rsidRPr="00281781" w:rsidRDefault="002922EB" w:rsidP="0015057F">
            <w:pPr>
              <w:spacing w:after="240"/>
              <w:ind w:left="0"/>
              <w:jc w:val="center"/>
              <w:rPr>
                <w:rFonts w:ascii="Times New Roman" w:eastAsia="Times New Roman" w:hAnsi="Times New Roman" w:cs="Times New Roman"/>
                <w:sz w:val="18"/>
                <w:szCs w:val="18"/>
                <w:lang w:val="pl-PL" w:eastAsia="ar-SA"/>
              </w:rPr>
            </w:pPr>
            <w:r w:rsidRPr="00281781">
              <w:rPr>
                <w:rFonts w:ascii="Times New Roman" w:eastAsia="Times New Roman" w:hAnsi="Times New Roman" w:cs="Times New Roman"/>
                <w:sz w:val="18"/>
                <w:szCs w:val="18"/>
                <w:lang w:val="pl-PL" w:eastAsia="ar-SA"/>
              </w:rPr>
              <w:t>1</w:t>
            </w:r>
          </w:p>
        </w:tc>
        <w:tc>
          <w:tcPr>
            <w:tcW w:w="1843" w:type="dxa"/>
            <w:tcBorders>
              <w:left w:val="single" w:sz="4" w:space="0" w:color="auto"/>
            </w:tcBorders>
            <w:shd w:val="clear" w:color="auto" w:fill="auto"/>
          </w:tcPr>
          <w:p w14:paraId="352531F2" w14:textId="77777777" w:rsidR="002922EB" w:rsidRPr="00281781" w:rsidRDefault="002922EB" w:rsidP="0015057F">
            <w:pPr>
              <w:spacing w:after="240"/>
              <w:ind w:left="0"/>
              <w:jc w:val="center"/>
              <w:rPr>
                <w:rFonts w:ascii="Times New Roman" w:eastAsia="Times New Roman" w:hAnsi="Times New Roman" w:cs="Times New Roman"/>
                <w:i/>
                <w:sz w:val="18"/>
                <w:szCs w:val="18"/>
                <w:lang w:val="pl-PL" w:eastAsia="ar-SA"/>
              </w:rPr>
            </w:pPr>
          </w:p>
        </w:tc>
        <w:tc>
          <w:tcPr>
            <w:tcW w:w="4644" w:type="dxa"/>
            <w:tcBorders>
              <w:right w:val="single" w:sz="4" w:space="0" w:color="auto"/>
            </w:tcBorders>
            <w:shd w:val="clear" w:color="auto" w:fill="auto"/>
          </w:tcPr>
          <w:p w14:paraId="6EF9DACA" w14:textId="77777777" w:rsidR="002922EB" w:rsidRPr="00281781" w:rsidRDefault="002922EB" w:rsidP="0015057F">
            <w:pPr>
              <w:ind w:left="0"/>
              <w:jc w:val="center"/>
              <w:rPr>
                <w:rFonts w:ascii="Times New Roman" w:eastAsia="Times New Roman" w:hAnsi="Times New Roman" w:cs="Times New Roman"/>
                <w:i/>
                <w:sz w:val="18"/>
                <w:szCs w:val="18"/>
                <w:lang w:val="pl-PL" w:eastAsia="ar-SA"/>
              </w:rPr>
            </w:pPr>
          </w:p>
        </w:tc>
        <w:tc>
          <w:tcPr>
            <w:tcW w:w="1593" w:type="dxa"/>
            <w:tcBorders>
              <w:left w:val="single" w:sz="4" w:space="0" w:color="auto"/>
              <w:right w:val="single" w:sz="4" w:space="0" w:color="auto"/>
            </w:tcBorders>
            <w:shd w:val="clear" w:color="auto" w:fill="auto"/>
          </w:tcPr>
          <w:p w14:paraId="024B7B56" w14:textId="77777777" w:rsidR="002922EB" w:rsidRPr="00281781" w:rsidRDefault="002922EB" w:rsidP="0015057F">
            <w:pPr>
              <w:spacing w:after="240"/>
              <w:ind w:left="0"/>
              <w:jc w:val="center"/>
              <w:rPr>
                <w:rFonts w:ascii="Times New Roman" w:eastAsia="Times New Roman" w:hAnsi="Times New Roman" w:cs="Times New Roman"/>
                <w:b/>
                <w:i/>
                <w:sz w:val="18"/>
                <w:szCs w:val="18"/>
                <w:lang w:val="pl-PL" w:eastAsia="ar-SA"/>
              </w:rPr>
            </w:pPr>
          </w:p>
        </w:tc>
        <w:tc>
          <w:tcPr>
            <w:tcW w:w="1559" w:type="dxa"/>
            <w:tcBorders>
              <w:left w:val="single" w:sz="4" w:space="0" w:color="auto"/>
            </w:tcBorders>
            <w:shd w:val="clear" w:color="auto" w:fill="auto"/>
          </w:tcPr>
          <w:p w14:paraId="24C740C6" w14:textId="77777777" w:rsidR="002922EB" w:rsidRPr="00281781" w:rsidRDefault="002922EB" w:rsidP="0015057F">
            <w:pPr>
              <w:tabs>
                <w:tab w:val="left" w:pos="0"/>
              </w:tabs>
              <w:snapToGrid w:val="0"/>
              <w:ind w:left="0"/>
              <w:jc w:val="center"/>
              <w:rPr>
                <w:rFonts w:ascii="Times New Roman" w:hAnsi="Times New Roman" w:cs="Times New Roman"/>
                <w:sz w:val="18"/>
                <w:szCs w:val="18"/>
                <w:highlight w:val="green"/>
                <w:lang w:val="pl-PL"/>
              </w:rPr>
            </w:pPr>
          </w:p>
          <w:p w14:paraId="0B0CBE0F" w14:textId="77777777" w:rsidR="002922EB" w:rsidRPr="00281781" w:rsidRDefault="002922EB" w:rsidP="0015057F">
            <w:pPr>
              <w:tabs>
                <w:tab w:val="left" w:pos="0"/>
              </w:tabs>
              <w:snapToGrid w:val="0"/>
              <w:ind w:left="34" w:hanging="34"/>
              <w:jc w:val="center"/>
              <w:rPr>
                <w:rFonts w:ascii="Times New Roman" w:hAnsi="Times New Roman" w:cs="Times New Roman"/>
                <w:sz w:val="18"/>
                <w:szCs w:val="18"/>
                <w:highlight w:val="green"/>
                <w:lang w:val="pl-PL"/>
              </w:rPr>
            </w:pPr>
          </w:p>
        </w:tc>
      </w:tr>
      <w:tr w:rsidR="002922EB" w:rsidRPr="00281781" w14:paraId="14770912" w14:textId="77777777" w:rsidTr="0015057F">
        <w:tc>
          <w:tcPr>
            <w:tcW w:w="709" w:type="dxa"/>
            <w:tcBorders>
              <w:right w:val="single" w:sz="4" w:space="0" w:color="auto"/>
            </w:tcBorders>
            <w:shd w:val="clear" w:color="auto" w:fill="auto"/>
          </w:tcPr>
          <w:p w14:paraId="7CF7231B" w14:textId="77777777" w:rsidR="002922EB" w:rsidRPr="00281781" w:rsidRDefault="002922EB" w:rsidP="0015057F">
            <w:pPr>
              <w:tabs>
                <w:tab w:val="left" w:pos="0"/>
              </w:tabs>
              <w:snapToGrid w:val="0"/>
              <w:ind w:left="0"/>
              <w:jc w:val="center"/>
              <w:rPr>
                <w:rFonts w:ascii="Times New Roman" w:hAnsi="Times New Roman" w:cs="Times New Roman"/>
                <w:sz w:val="18"/>
                <w:szCs w:val="18"/>
                <w:lang w:val="pl-PL"/>
              </w:rPr>
            </w:pPr>
            <w:r w:rsidRPr="00281781">
              <w:rPr>
                <w:rFonts w:ascii="Times New Roman" w:hAnsi="Times New Roman" w:cs="Times New Roman"/>
                <w:sz w:val="18"/>
                <w:szCs w:val="18"/>
                <w:lang w:val="pl-PL"/>
              </w:rPr>
              <w:t>2</w:t>
            </w:r>
          </w:p>
        </w:tc>
        <w:tc>
          <w:tcPr>
            <w:tcW w:w="1843" w:type="dxa"/>
            <w:tcBorders>
              <w:left w:val="single" w:sz="4" w:space="0" w:color="auto"/>
            </w:tcBorders>
            <w:shd w:val="clear" w:color="auto" w:fill="auto"/>
          </w:tcPr>
          <w:p w14:paraId="300AB800" w14:textId="77777777" w:rsidR="002922EB" w:rsidRPr="00281781" w:rsidRDefault="002922EB" w:rsidP="0015057F">
            <w:pPr>
              <w:tabs>
                <w:tab w:val="left" w:pos="0"/>
              </w:tabs>
              <w:snapToGrid w:val="0"/>
              <w:ind w:left="0"/>
              <w:rPr>
                <w:rFonts w:ascii="Times New Roman" w:hAnsi="Times New Roman" w:cs="Times New Roman"/>
                <w:sz w:val="18"/>
                <w:szCs w:val="18"/>
                <w:highlight w:val="green"/>
                <w:lang w:val="pl-PL"/>
              </w:rPr>
            </w:pPr>
          </w:p>
        </w:tc>
        <w:tc>
          <w:tcPr>
            <w:tcW w:w="4644" w:type="dxa"/>
            <w:tcBorders>
              <w:right w:val="single" w:sz="4" w:space="0" w:color="auto"/>
            </w:tcBorders>
            <w:shd w:val="clear" w:color="auto" w:fill="auto"/>
          </w:tcPr>
          <w:p w14:paraId="2641A5DA" w14:textId="77777777" w:rsidR="002922EB" w:rsidRPr="00281781" w:rsidRDefault="002922EB" w:rsidP="0015057F">
            <w:pPr>
              <w:tabs>
                <w:tab w:val="left" w:pos="0"/>
              </w:tabs>
              <w:snapToGrid w:val="0"/>
              <w:ind w:left="34" w:hanging="34"/>
              <w:jc w:val="center"/>
              <w:rPr>
                <w:rFonts w:ascii="Times New Roman" w:hAnsi="Times New Roman" w:cs="Times New Roman"/>
                <w:sz w:val="18"/>
                <w:szCs w:val="18"/>
                <w:highlight w:val="green"/>
                <w:lang w:val="pl-PL"/>
              </w:rPr>
            </w:pPr>
          </w:p>
          <w:p w14:paraId="3F846B78" w14:textId="77777777" w:rsidR="002922EB" w:rsidRPr="00281781" w:rsidRDefault="002922EB" w:rsidP="0015057F">
            <w:pPr>
              <w:tabs>
                <w:tab w:val="left" w:pos="0"/>
              </w:tabs>
              <w:snapToGrid w:val="0"/>
              <w:ind w:left="34" w:hanging="34"/>
              <w:jc w:val="center"/>
              <w:rPr>
                <w:rFonts w:ascii="Times New Roman" w:hAnsi="Times New Roman" w:cs="Times New Roman"/>
                <w:sz w:val="18"/>
                <w:szCs w:val="18"/>
                <w:highlight w:val="green"/>
                <w:lang w:val="pl-PL"/>
              </w:rPr>
            </w:pPr>
          </w:p>
        </w:tc>
        <w:tc>
          <w:tcPr>
            <w:tcW w:w="1593" w:type="dxa"/>
            <w:tcBorders>
              <w:left w:val="single" w:sz="4" w:space="0" w:color="auto"/>
              <w:right w:val="single" w:sz="4" w:space="0" w:color="auto"/>
            </w:tcBorders>
            <w:shd w:val="clear" w:color="auto" w:fill="auto"/>
          </w:tcPr>
          <w:p w14:paraId="561BBB2D" w14:textId="77777777" w:rsidR="002922EB" w:rsidRPr="00281781" w:rsidRDefault="002922EB" w:rsidP="0015057F">
            <w:pPr>
              <w:tabs>
                <w:tab w:val="left" w:pos="0"/>
              </w:tabs>
              <w:snapToGrid w:val="0"/>
              <w:ind w:left="0"/>
              <w:jc w:val="center"/>
              <w:rPr>
                <w:rFonts w:ascii="Times New Roman" w:hAnsi="Times New Roman" w:cs="Times New Roman"/>
                <w:sz w:val="18"/>
                <w:szCs w:val="18"/>
                <w:highlight w:val="green"/>
                <w:lang w:val="pl-PL"/>
              </w:rPr>
            </w:pPr>
          </w:p>
          <w:p w14:paraId="00E88C5C" w14:textId="77777777" w:rsidR="002922EB" w:rsidRPr="00281781" w:rsidRDefault="002922EB" w:rsidP="0015057F">
            <w:pPr>
              <w:tabs>
                <w:tab w:val="left" w:pos="0"/>
              </w:tabs>
              <w:snapToGrid w:val="0"/>
              <w:ind w:left="34" w:hanging="34"/>
              <w:jc w:val="center"/>
              <w:rPr>
                <w:rFonts w:ascii="Times New Roman" w:hAnsi="Times New Roman" w:cs="Times New Roman"/>
                <w:sz w:val="18"/>
                <w:szCs w:val="18"/>
                <w:highlight w:val="green"/>
                <w:lang w:val="pl-PL"/>
              </w:rPr>
            </w:pPr>
          </w:p>
        </w:tc>
        <w:tc>
          <w:tcPr>
            <w:tcW w:w="1559" w:type="dxa"/>
            <w:tcBorders>
              <w:left w:val="single" w:sz="4" w:space="0" w:color="auto"/>
            </w:tcBorders>
            <w:shd w:val="clear" w:color="auto" w:fill="auto"/>
          </w:tcPr>
          <w:p w14:paraId="745D652F" w14:textId="77777777" w:rsidR="002922EB" w:rsidRPr="00281781" w:rsidRDefault="002922EB" w:rsidP="0015057F">
            <w:pPr>
              <w:tabs>
                <w:tab w:val="left" w:pos="0"/>
              </w:tabs>
              <w:snapToGrid w:val="0"/>
              <w:ind w:left="0"/>
              <w:jc w:val="center"/>
              <w:rPr>
                <w:rFonts w:ascii="Times New Roman" w:hAnsi="Times New Roman" w:cs="Times New Roman"/>
                <w:sz w:val="18"/>
                <w:szCs w:val="18"/>
                <w:highlight w:val="green"/>
                <w:lang w:val="pl-PL"/>
              </w:rPr>
            </w:pPr>
          </w:p>
          <w:p w14:paraId="3DFFAC05" w14:textId="77777777" w:rsidR="002922EB" w:rsidRPr="00281781" w:rsidRDefault="002922EB" w:rsidP="0015057F">
            <w:pPr>
              <w:tabs>
                <w:tab w:val="left" w:pos="0"/>
              </w:tabs>
              <w:snapToGrid w:val="0"/>
              <w:ind w:left="34" w:hanging="34"/>
              <w:jc w:val="center"/>
              <w:rPr>
                <w:rFonts w:ascii="Times New Roman" w:hAnsi="Times New Roman" w:cs="Times New Roman"/>
                <w:sz w:val="18"/>
                <w:szCs w:val="18"/>
                <w:highlight w:val="green"/>
                <w:lang w:val="pl-PL"/>
              </w:rPr>
            </w:pPr>
          </w:p>
        </w:tc>
      </w:tr>
    </w:tbl>
    <w:p w14:paraId="35A3B56E" w14:textId="77777777" w:rsidR="002922EB" w:rsidRPr="00281781" w:rsidRDefault="002922EB" w:rsidP="002922EB">
      <w:pPr>
        <w:ind w:left="0"/>
        <w:rPr>
          <w:rFonts w:ascii="Times New Roman" w:eastAsia="Times New Roman" w:hAnsi="Times New Roman" w:cs="Times New Roman"/>
          <w:lang w:val="pl-PL" w:eastAsia="ar-SA"/>
        </w:rPr>
      </w:pPr>
    </w:p>
    <w:p w14:paraId="64741826" w14:textId="70185466" w:rsidR="002922EB" w:rsidRPr="00281781" w:rsidRDefault="002922EB" w:rsidP="002922EB">
      <w:pPr>
        <w:ind w:left="0"/>
        <w:rPr>
          <w:rFonts w:ascii="Times New Roman" w:eastAsia="Times New Roman" w:hAnsi="Times New Roman" w:cs="Times New Roman"/>
          <w:b/>
          <w:sz w:val="18"/>
          <w:lang w:val="pl-PL" w:eastAsia="ar-SA"/>
        </w:rPr>
      </w:pPr>
      <w:r w:rsidRPr="00281781">
        <w:rPr>
          <w:rFonts w:ascii="Times New Roman" w:eastAsia="Times New Roman" w:hAnsi="Times New Roman" w:cs="Times New Roman"/>
          <w:b/>
          <w:sz w:val="18"/>
          <w:lang w:val="pl-PL" w:eastAsia="ar-SA"/>
        </w:rPr>
        <w:t>UWAGA</w:t>
      </w:r>
      <w:r w:rsidR="00387F06" w:rsidRPr="00281781">
        <w:rPr>
          <w:rFonts w:ascii="Times New Roman" w:eastAsia="Times New Roman" w:hAnsi="Times New Roman" w:cs="Times New Roman"/>
          <w:b/>
          <w:sz w:val="18"/>
          <w:lang w:val="pl-PL" w:eastAsia="ar-SA"/>
        </w:rPr>
        <w:t xml:space="preserve"> 1</w:t>
      </w:r>
      <w:r w:rsidRPr="00281781">
        <w:rPr>
          <w:rFonts w:ascii="Times New Roman" w:eastAsia="Times New Roman" w:hAnsi="Times New Roman" w:cs="Times New Roman"/>
          <w:b/>
          <w:sz w:val="18"/>
          <w:lang w:val="pl-PL" w:eastAsia="ar-SA"/>
        </w:rPr>
        <w:t>:</w:t>
      </w:r>
    </w:p>
    <w:p w14:paraId="54CF45D1" w14:textId="2BDE83D2" w:rsidR="002922EB" w:rsidRPr="00281781" w:rsidRDefault="002922EB" w:rsidP="006145D3">
      <w:pPr>
        <w:pStyle w:val="Akapitzlist"/>
        <w:numPr>
          <w:ilvl w:val="0"/>
          <w:numId w:val="48"/>
        </w:numPr>
        <w:suppressAutoHyphens/>
        <w:spacing w:after="0" w:line="240" w:lineRule="auto"/>
        <w:ind w:left="426" w:hanging="426"/>
        <w:contextualSpacing/>
        <w:jc w:val="both"/>
        <w:rPr>
          <w:rFonts w:ascii="Times New Roman" w:hAnsi="Times New Roman" w:cs="Times New Roman"/>
          <w:kern w:val="1"/>
          <w:sz w:val="18"/>
          <w:lang w:eastAsia="ar-SA"/>
        </w:rPr>
      </w:pPr>
      <w:r w:rsidRPr="00281781">
        <w:rPr>
          <w:rFonts w:ascii="Times New Roman" w:hAnsi="Times New Roman" w:cs="Times New Roman"/>
          <w:kern w:val="1"/>
          <w:sz w:val="18"/>
          <w:lang w:eastAsia="ar-SA"/>
        </w:rPr>
        <w:t xml:space="preserve">W ramach niniejszego kryterium Zamawiający będzie oceniać dodatkowe doświadczenie </w:t>
      </w:r>
      <w:r w:rsidRPr="00281781">
        <w:rPr>
          <w:rFonts w:ascii="Times New Roman" w:hAnsi="Times New Roman" w:cs="Times New Roman"/>
          <w:sz w:val="18"/>
        </w:rPr>
        <w:t xml:space="preserve">specjalisty w zakresie aparatury </w:t>
      </w:r>
      <w:proofErr w:type="spellStart"/>
      <w:r w:rsidRPr="00281781">
        <w:rPr>
          <w:rFonts w:ascii="Times New Roman" w:hAnsi="Times New Roman" w:cs="Times New Roman"/>
          <w:sz w:val="18"/>
        </w:rPr>
        <w:t>kontrolno</w:t>
      </w:r>
      <w:proofErr w:type="spellEnd"/>
      <w:r w:rsidRPr="00281781">
        <w:rPr>
          <w:rFonts w:ascii="Times New Roman" w:hAnsi="Times New Roman" w:cs="Times New Roman"/>
          <w:sz w:val="18"/>
        </w:rPr>
        <w:t xml:space="preserve"> – pomiarowej i automatyki (</w:t>
      </w:r>
      <w:proofErr w:type="spellStart"/>
      <w:r w:rsidRPr="00281781">
        <w:rPr>
          <w:rFonts w:ascii="Times New Roman" w:hAnsi="Times New Roman" w:cs="Times New Roman"/>
          <w:sz w:val="18"/>
        </w:rPr>
        <w:t>AKPiA</w:t>
      </w:r>
      <w:proofErr w:type="spellEnd"/>
      <w:r w:rsidRPr="00281781">
        <w:rPr>
          <w:rFonts w:ascii="Times New Roman" w:hAnsi="Times New Roman" w:cs="Times New Roman"/>
          <w:sz w:val="18"/>
        </w:rPr>
        <w:t>)</w:t>
      </w:r>
      <w:r w:rsidRPr="00281781">
        <w:rPr>
          <w:rFonts w:ascii="Times New Roman" w:hAnsi="Times New Roman" w:cs="Times New Roman"/>
          <w:kern w:val="1"/>
          <w:sz w:val="14"/>
          <w:lang w:eastAsia="ar-SA"/>
        </w:rPr>
        <w:t xml:space="preserve"> </w:t>
      </w:r>
      <w:r w:rsidRPr="00281781">
        <w:rPr>
          <w:rFonts w:ascii="Times New Roman" w:hAnsi="Times New Roman" w:cs="Times New Roman"/>
          <w:kern w:val="1"/>
          <w:sz w:val="18"/>
          <w:lang w:eastAsia="ar-SA"/>
        </w:rPr>
        <w:t xml:space="preserve">posiadającego minimum 5 letnie doświadczenie zawodowe </w:t>
      </w:r>
      <w:r w:rsidRPr="00281781">
        <w:rPr>
          <w:rFonts w:ascii="Times New Roman" w:hAnsi="Times New Roman" w:cs="Times New Roman"/>
          <w:sz w:val="18"/>
        </w:rPr>
        <w:t xml:space="preserve">w pełnieniu  funkcji specjalisty w zakresie aparatury </w:t>
      </w:r>
      <w:proofErr w:type="spellStart"/>
      <w:r w:rsidRPr="00281781">
        <w:rPr>
          <w:rFonts w:ascii="Times New Roman" w:hAnsi="Times New Roman" w:cs="Times New Roman"/>
          <w:sz w:val="18"/>
        </w:rPr>
        <w:t>kontrolno</w:t>
      </w:r>
      <w:proofErr w:type="spellEnd"/>
      <w:r w:rsidRPr="00281781">
        <w:rPr>
          <w:rFonts w:ascii="Times New Roman" w:hAnsi="Times New Roman" w:cs="Times New Roman"/>
          <w:sz w:val="18"/>
        </w:rPr>
        <w:t xml:space="preserve"> – pomiarowej i automatyki (</w:t>
      </w:r>
      <w:proofErr w:type="spellStart"/>
      <w:r w:rsidRPr="00281781">
        <w:rPr>
          <w:rFonts w:ascii="Times New Roman" w:hAnsi="Times New Roman" w:cs="Times New Roman"/>
          <w:sz w:val="18"/>
        </w:rPr>
        <w:t>AKPiA</w:t>
      </w:r>
      <w:proofErr w:type="spellEnd"/>
      <w:r w:rsidRPr="00281781">
        <w:rPr>
          <w:rFonts w:ascii="Times New Roman" w:hAnsi="Times New Roman" w:cs="Times New Roman"/>
          <w:sz w:val="18"/>
        </w:rPr>
        <w:t>)</w:t>
      </w:r>
      <w:r w:rsidRPr="00281781">
        <w:rPr>
          <w:rFonts w:ascii="Times New Roman" w:hAnsi="Times New Roman" w:cs="Times New Roman"/>
          <w:kern w:val="1"/>
          <w:sz w:val="14"/>
          <w:lang w:eastAsia="ar-SA"/>
        </w:rPr>
        <w:t xml:space="preserve"> </w:t>
      </w:r>
      <w:r w:rsidRPr="00281781">
        <w:rPr>
          <w:rFonts w:ascii="Times New Roman" w:hAnsi="Times New Roman" w:cs="Times New Roman"/>
          <w:kern w:val="1"/>
          <w:sz w:val="18"/>
          <w:lang w:eastAsia="ar-SA"/>
        </w:rPr>
        <w:t xml:space="preserve">i przyznawać punkty jeżeli osoba ta pełniła funkcję </w:t>
      </w:r>
      <w:r w:rsidRPr="00281781">
        <w:rPr>
          <w:rFonts w:ascii="Times New Roman" w:hAnsi="Times New Roman" w:cs="Times New Roman"/>
          <w:sz w:val="18"/>
        </w:rPr>
        <w:t xml:space="preserve">specjalisty w zakresie aparatury </w:t>
      </w:r>
      <w:proofErr w:type="spellStart"/>
      <w:r w:rsidRPr="00281781">
        <w:rPr>
          <w:rFonts w:ascii="Times New Roman" w:hAnsi="Times New Roman" w:cs="Times New Roman"/>
          <w:sz w:val="18"/>
        </w:rPr>
        <w:t>kontrolno</w:t>
      </w:r>
      <w:proofErr w:type="spellEnd"/>
      <w:r w:rsidRPr="00281781">
        <w:rPr>
          <w:rFonts w:ascii="Times New Roman" w:hAnsi="Times New Roman" w:cs="Times New Roman"/>
          <w:sz w:val="18"/>
        </w:rPr>
        <w:t xml:space="preserve"> – pomiarowej i automatyki (</w:t>
      </w:r>
      <w:proofErr w:type="spellStart"/>
      <w:r w:rsidRPr="00281781">
        <w:rPr>
          <w:rFonts w:ascii="Times New Roman" w:hAnsi="Times New Roman" w:cs="Times New Roman"/>
          <w:sz w:val="18"/>
        </w:rPr>
        <w:t>AKPiA</w:t>
      </w:r>
      <w:proofErr w:type="spellEnd"/>
      <w:r w:rsidRPr="00281781">
        <w:rPr>
          <w:rFonts w:ascii="Times New Roman" w:hAnsi="Times New Roman" w:cs="Times New Roman"/>
          <w:sz w:val="18"/>
        </w:rPr>
        <w:t>)</w:t>
      </w:r>
      <w:r w:rsidRPr="00281781">
        <w:rPr>
          <w:rFonts w:ascii="Times New Roman" w:hAnsi="Times New Roman" w:cs="Times New Roman"/>
          <w:kern w:val="1"/>
          <w:sz w:val="14"/>
          <w:lang w:eastAsia="ar-SA"/>
        </w:rPr>
        <w:t xml:space="preserve"> </w:t>
      </w:r>
      <w:r w:rsidRPr="00281781">
        <w:rPr>
          <w:rFonts w:ascii="Times New Roman" w:hAnsi="Times New Roman" w:cs="Times New Roman"/>
          <w:sz w:val="18"/>
        </w:rPr>
        <w:t>przy ukończonych robotach budowlanych polegających na budowie lub rozbudowie lub przebudowie oczyszczalni ścieków o przepustowości co najmniej 300m3/d dla której został przeprowadzony rozruch technologiczny</w:t>
      </w:r>
    </w:p>
    <w:p w14:paraId="2EB63EDD" w14:textId="01B28076" w:rsidR="002922EB" w:rsidRPr="00281781" w:rsidRDefault="002922EB" w:rsidP="006145D3">
      <w:pPr>
        <w:pStyle w:val="Akapitzlist"/>
        <w:numPr>
          <w:ilvl w:val="0"/>
          <w:numId w:val="48"/>
        </w:numPr>
        <w:suppressAutoHyphens/>
        <w:spacing w:after="0" w:line="240" w:lineRule="auto"/>
        <w:ind w:left="426" w:hanging="426"/>
        <w:contextualSpacing/>
        <w:jc w:val="both"/>
        <w:rPr>
          <w:rFonts w:ascii="Times New Roman" w:hAnsi="Times New Roman" w:cs="Times New Roman"/>
          <w:kern w:val="1"/>
          <w:sz w:val="18"/>
          <w:u w:val="single"/>
          <w:lang w:eastAsia="ar-SA"/>
        </w:rPr>
      </w:pPr>
      <w:r w:rsidRPr="00281781">
        <w:rPr>
          <w:rFonts w:ascii="Times New Roman" w:hAnsi="Times New Roman" w:cs="Times New Roman"/>
          <w:kern w:val="1"/>
          <w:sz w:val="18"/>
          <w:lang w:eastAsia="ar-SA"/>
        </w:rPr>
        <w:t xml:space="preserve">W ramach niniejszego wykazu </w:t>
      </w:r>
      <w:r w:rsidRPr="00281781">
        <w:rPr>
          <w:rFonts w:ascii="Times New Roman" w:hAnsi="Times New Roman" w:cs="Times New Roman"/>
          <w:kern w:val="1"/>
          <w:sz w:val="18"/>
          <w:u w:val="single"/>
          <w:lang w:eastAsia="ar-SA"/>
        </w:rPr>
        <w:t xml:space="preserve">wykonawca nie może wykazywać doświadczenia technologa oczyszczania ścieków, stanowiącego potwierdzenie spełnienia warunku udziału w postępowaniu, o którym mowa w pkt 2b) </w:t>
      </w:r>
      <w:proofErr w:type="spellStart"/>
      <w:r w:rsidRPr="00281781">
        <w:rPr>
          <w:rFonts w:ascii="Times New Roman" w:hAnsi="Times New Roman" w:cs="Times New Roman"/>
          <w:kern w:val="1"/>
          <w:sz w:val="18"/>
          <w:u w:val="single"/>
          <w:lang w:eastAsia="ar-SA"/>
        </w:rPr>
        <w:t>ppkt</w:t>
      </w:r>
      <w:proofErr w:type="spellEnd"/>
      <w:r w:rsidRPr="00281781">
        <w:rPr>
          <w:rFonts w:ascii="Times New Roman" w:hAnsi="Times New Roman" w:cs="Times New Roman"/>
          <w:kern w:val="1"/>
          <w:sz w:val="18"/>
          <w:u w:val="single"/>
          <w:lang w:eastAsia="ar-SA"/>
        </w:rPr>
        <w:t>. b3) Rozdziału 8 SIWZ.</w:t>
      </w:r>
    </w:p>
    <w:p w14:paraId="706AB08F" w14:textId="5622AA24" w:rsidR="00387F06" w:rsidRPr="00281781" w:rsidRDefault="00387F06" w:rsidP="00387F06">
      <w:pPr>
        <w:pStyle w:val="1"/>
        <w:tabs>
          <w:tab w:val="left" w:pos="0"/>
          <w:tab w:val="left" w:pos="284"/>
        </w:tabs>
        <w:spacing w:line="240" w:lineRule="auto"/>
        <w:ind w:left="0" w:firstLine="0"/>
        <w:rPr>
          <w:rFonts w:ascii="Times New Roman" w:hAnsi="Times New Roman" w:cs="Times New Roman"/>
          <w:color w:val="auto"/>
          <w:sz w:val="18"/>
          <w:szCs w:val="22"/>
          <w:lang w:val="pl-PL"/>
        </w:rPr>
      </w:pPr>
      <w:r w:rsidRPr="00281781">
        <w:rPr>
          <w:rFonts w:ascii="Times New Roman" w:hAnsi="Times New Roman" w:cs="Times New Roman"/>
          <w:b/>
          <w:color w:val="auto"/>
          <w:sz w:val="18"/>
          <w:szCs w:val="22"/>
          <w:lang w:val="pl-PL"/>
        </w:rPr>
        <w:lastRenderedPageBreak/>
        <w:t>UWAGA 2:</w:t>
      </w:r>
    </w:p>
    <w:p w14:paraId="1276BC09" w14:textId="4804402E" w:rsidR="00387F06" w:rsidRPr="00281781" w:rsidRDefault="00387F06" w:rsidP="00387F06">
      <w:pPr>
        <w:pStyle w:val="1"/>
        <w:tabs>
          <w:tab w:val="left" w:pos="0"/>
          <w:tab w:val="left" w:pos="284"/>
        </w:tabs>
        <w:spacing w:line="240" w:lineRule="auto"/>
        <w:ind w:left="0" w:firstLine="0"/>
        <w:rPr>
          <w:rFonts w:ascii="Times New Roman" w:hAnsi="Times New Roman" w:cs="Times New Roman"/>
          <w:color w:val="auto"/>
          <w:sz w:val="18"/>
          <w:szCs w:val="18"/>
          <w:lang w:val="pl-PL"/>
        </w:rPr>
      </w:pPr>
      <w:r w:rsidRPr="00281781">
        <w:rPr>
          <w:rFonts w:ascii="Times New Roman" w:hAnsi="Times New Roman" w:cs="Times New Roman"/>
          <w:color w:val="auto"/>
          <w:sz w:val="18"/>
          <w:szCs w:val="22"/>
          <w:lang w:val="pl-PL"/>
        </w:rPr>
        <w:t xml:space="preserve">Zamawiający nie dopuszcza wykazania dodatkowego doświadczenia dla kilku specjalistów. Warunek ten zostanie spełniony tylko w przypadku wykazania dodatkowego doświadczenia spełniającego warunki podane SIWZ dla jednego z dopuszczonych w SIWZ specjalistów. </w:t>
      </w:r>
    </w:p>
    <w:p w14:paraId="6205C580" w14:textId="77777777" w:rsidR="00387F06" w:rsidRPr="00281781" w:rsidRDefault="00387F06" w:rsidP="00387F06">
      <w:pPr>
        <w:pStyle w:val="Akapitzlist"/>
        <w:suppressAutoHyphens/>
        <w:spacing w:after="0" w:line="240" w:lineRule="auto"/>
        <w:ind w:left="426"/>
        <w:contextualSpacing/>
        <w:jc w:val="both"/>
        <w:rPr>
          <w:rFonts w:ascii="Times New Roman" w:hAnsi="Times New Roman" w:cs="Times New Roman"/>
          <w:kern w:val="1"/>
          <w:sz w:val="18"/>
          <w:u w:val="single"/>
          <w:lang w:eastAsia="ar-SA"/>
        </w:rPr>
      </w:pPr>
    </w:p>
    <w:p w14:paraId="7BC0FFAC" w14:textId="77777777" w:rsidR="00CE5181" w:rsidRPr="00281781" w:rsidRDefault="00CE5181" w:rsidP="00CE5181">
      <w:pPr>
        <w:pStyle w:val="Akapitzlist"/>
        <w:suppressAutoHyphens/>
        <w:spacing w:line="240" w:lineRule="auto"/>
        <w:ind w:left="426" w:hanging="426"/>
        <w:jc w:val="both"/>
        <w:rPr>
          <w:rFonts w:ascii="Times New Roman" w:hAnsi="Times New Roman" w:cs="Times New Roman"/>
          <w:b/>
          <w:i/>
          <w:kern w:val="1"/>
          <w:lang w:eastAsia="ar-SA"/>
        </w:rPr>
      </w:pPr>
    </w:p>
    <w:p w14:paraId="0AE60FE8" w14:textId="77777777" w:rsidR="00387F06" w:rsidRPr="00281781" w:rsidRDefault="00387F06" w:rsidP="00CE5181">
      <w:pPr>
        <w:pStyle w:val="Akapitzlist"/>
        <w:suppressAutoHyphens/>
        <w:spacing w:line="240" w:lineRule="auto"/>
        <w:ind w:left="426" w:hanging="426"/>
        <w:jc w:val="both"/>
        <w:rPr>
          <w:rFonts w:ascii="Times New Roman" w:hAnsi="Times New Roman" w:cs="Times New Roman"/>
          <w:b/>
          <w:i/>
          <w:kern w:val="1"/>
          <w:lang w:eastAsia="ar-SA"/>
        </w:rPr>
      </w:pPr>
    </w:p>
    <w:p w14:paraId="361D5DA0" w14:textId="77777777" w:rsidR="00CE5181" w:rsidRPr="00281781" w:rsidRDefault="00CE5181" w:rsidP="00CE5181">
      <w:pPr>
        <w:rPr>
          <w:rFonts w:ascii="Times New Roman" w:hAnsi="Times New Roman" w:cs="Times New Roman"/>
          <w:sz w:val="20"/>
          <w:szCs w:val="22"/>
          <w:lang w:val="pl-PL"/>
        </w:rPr>
      </w:pPr>
      <w:r w:rsidRPr="00281781">
        <w:rPr>
          <w:rFonts w:ascii="Times New Roman" w:hAnsi="Times New Roman" w:cs="Times New Roman"/>
          <w:sz w:val="20"/>
          <w:szCs w:val="22"/>
          <w:lang w:val="pl-PL"/>
        </w:rPr>
        <w:t xml:space="preserve">…………….……. </w:t>
      </w:r>
      <w:r w:rsidRPr="00281781">
        <w:rPr>
          <w:rFonts w:ascii="Times New Roman" w:hAnsi="Times New Roman" w:cs="Times New Roman"/>
          <w:i/>
          <w:iCs/>
          <w:sz w:val="20"/>
          <w:szCs w:val="22"/>
          <w:lang w:val="pl-PL"/>
        </w:rPr>
        <w:t xml:space="preserve">(miejscowość), </w:t>
      </w:r>
      <w:r w:rsidRPr="00281781">
        <w:rPr>
          <w:rFonts w:ascii="Times New Roman" w:hAnsi="Times New Roman" w:cs="Times New Roman"/>
          <w:sz w:val="20"/>
          <w:szCs w:val="22"/>
          <w:lang w:val="pl-PL"/>
        </w:rPr>
        <w:t>dnia …………………. r.</w:t>
      </w:r>
    </w:p>
    <w:p w14:paraId="1F9D8B95" w14:textId="77777777" w:rsidR="00CE5181" w:rsidRPr="00281781" w:rsidRDefault="00CE5181" w:rsidP="00CE5181">
      <w:pPr>
        <w:rPr>
          <w:rFonts w:ascii="Times New Roman" w:hAnsi="Times New Roman" w:cs="Times New Roman"/>
          <w:sz w:val="20"/>
          <w:szCs w:val="22"/>
          <w:lang w:val="pl-PL"/>
        </w:rPr>
      </w:pPr>
      <w:r w:rsidRPr="00281781">
        <w:rPr>
          <w:rFonts w:ascii="Times New Roman" w:hAnsi="Times New Roman" w:cs="Times New Roman"/>
          <w:sz w:val="20"/>
          <w:szCs w:val="22"/>
          <w:lang w:val="pl-PL"/>
        </w:rPr>
        <w:tab/>
      </w:r>
      <w:r w:rsidRPr="00281781">
        <w:rPr>
          <w:rFonts w:ascii="Times New Roman" w:hAnsi="Times New Roman" w:cs="Times New Roman"/>
          <w:sz w:val="20"/>
          <w:szCs w:val="22"/>
          <w:lang w:val="pl-PL"/>
        </w:rPr>
        <w:tab/>
      </w:r>
      <w:r w:rsidRPr="00281781">
        <w:rPr>
          <w:rFonts w:ascii="Times New Roman" w:hAnsi="Times New Roman" w:cs="Times New Roman"/>
          <w:sz w:val="20"/>
          <w:szCs w:val="22"/>
          <w:lang w:val="pl-PL"/>
        </w:rPr>
        <w:tab/>
      </w:r>
      <w:r w:rsidRPr="00281781">
        <w:rPr>
          <w:rFonts w:ascii="Times New Roman" w:hAnsi="Times New Roman" w:cs="Times New Roman"/>
          <w:sz w:val="20"/>
          <w:szCs w:val="22"/>
          <w:lang w:val="pl-PL"/>
        </w:rPr>
        <w:tab/>
      </w:r>
      <w:r w:rsidRPr="00281781">
        <w:rPr>
          <w:rFonts w:ascii="Times New Roman" w:hAnsi="Times New Roman" w:cs="Times New Roman"/>
          <w:sz w:val="20"/>
          <w:szCs w:val="22"/>
          <w:lang w:val="pl-PL"/>
        </w:rPr>
        <w:tab/>
      </w:r>
      <w:r w:rsidRPr="00281781">
        <w:rPr>
          <w:rFonts w:ascii="Times New Roman" w:hAnsi="Times New Roman" w:cs="Times New Roman"/>
          <w:sz w:val="20"/>
          <w:szCs w:val="22"/>
          <w:lang w:val="pl-PL"/>
        </w:rPr>
        <w:tab/>
      </w:r>
      <w:r w:rsidRPr="00281781">
        <w:rPr>
          <w:rFonts w:ascii="Times New Roman" w:hAnsi="Times New Roman" w:cs="Times New Roman"/>
          <w:sz w:val="20"/>
          <w:szCs w:val="22"/>
          <w:lang w:val="pl-PL"/>
        </w:rPr>
        <w:tab/>
      </w:r>
      <w:r w:rsidRPr="00281781">
        <w:rPr>
          <w:rFonts w:ascii="Times New Roman" w:hAnsi="Times New Roman" w:cs="Times New Roman"/>
          <w:sz w:val="20"/>
          <w:szCs w:val="22"/>
          <w:lang w:val="pl-PL"/>
        </w:rPr>
        <w:tab/>
        <w:t>…………………………………………</w:t>
      </w:r>
    </w:p>
    <w:p w14:paraId="7A009F67" w14:textId="77777777" w:rsidR="00CE5181" w:rsidRPr="00281781" w:rsidRDefault="00CE5181" w:rsidP="00CE5181">
      <w:pPr>
        <w:ind w:left="5664" w:firstLine="708"/>
        <w:rPr>
          <w:rFonts w:ascii="Times New Roman" w:hAnsi="Times New Roman" w:cs="Times New Roman"/>
          <w:i/>
          <w:iCs/>
          <w:sz w:val="16"/>
          <w:szCs w:val="16"/>
          <w:lang w:val="pl-PL"/>
        </w:rPr>
      </w:pPr>
      <w:r w:rsidRPr="00281781">
        <w:rPr>
          <w:rFonts w:ascii="Times New Roman" w:hAnsi="Times New Roman" w:cs="Times New Roman"/>
          <w:i/>
          <w:iCs/>
          <w:sz w:val="16"/>
          <w:szCs w:val="16"/>
          <w:lang w:val="pl-PL"/>
        </w:rPr>
        <w:t xml:space="preserve">       (podpis)</w:t>
      </w:r>
    </w:p>
    <w:bookmarkEnd w:id="0"/>
    <w:p w14:paraId="04F02F2D" w14:textId="20A5D051" w:rsidR="00496BAA" w:rsidRPr="00281781" w:rsidRDefault="00496BAA">
      <w:pPr>
        <w:widowControl/>
        <w:suppressAutoHyphens w:val="0"/>
        <w:ind w:left="0"/>
        <w:jc w:val="left"/>
        <w:rPr>
          <w:rFonts w:ascii="Times New Roman" w:hAnsi="Times New Roman" w:cs="Times New Roman"/>
          <w:b/>
          <w:sz w:val="18"/>
          <w:szCs w:val="18"/>
          <w:lang w:val="pl-PL"/>
        </w:rPr>
      </w:pPr>
    </w:p>
    <w:sectPr w:rsidR="00496BAA" w:rsidRPr="00281781" w:rsidSect="00860C5C">
      <w:headerReference w:type="even" r:id="rId8"/>
      <w:headerReference w:type="default" r:id="rId9"/>
      <w:footerReference w:type="even" r:id="rId10"/>
      <w:footerReference w:type="default" r:id="rId11"/>
      <w:footnotePr>
        <w:pos w:val="beneathText"/>
      </w:footnotePr>
      <w:pgSz w:w="11906" w:h="16838"/>
      <w:pgMar w:top="1417" w:right="1417" w:bottom="1417" w:left="1417" w:header="708" w:footer="708" w:gutter="0"/>
      <w:cols w:space="708"/>
      <w:docGrid w:linePitch="360" w:charSpace="3686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DFB4D5" w16cid:durableId="1F4C6D94"/>
  <w16cid:commentId w16cid:paraId="143261A6" w16cid:durableId="1F4CAB3F"/>
  <w16cid:commentId w16cid:paraId="35985275" w16cid:durableId="1F4C6CA0"/>
  <w16cid:commentId w16cid:paraId="27CDCE65" w16cid:durableId="1F4CB355"/>
  <w16cid:commentId w16cid:paraId="06C94B4D" w16cid:durableId="1F4CB477"/>
  <w16cid:commentId w16cid:paraId="6FCD2E5B" w16cid:durableId="1F4CB5BB"/>
  <w16cid:commentId w16cid:paraId="406FA8C6" w16cid:durableId="1F4CB987"/>
  <w16cid:commentId w16cid:paraId="3070D6FF" w16cid:durableId="1F4CBD7D"/>
  <w16cid:commentId w16cid:paraId="76B56EEF" w16cid:durableId="1F4CBE80"/>
  <w16cid:commentId w16cid:paraId="2CB5D36A" w16cid:durableId="1F4CBEDC"/>
  <w16cid:commentId w16cid:paraId="693565FC" w16cid:durableId="1F4CBEFD"/>
  <w16cid:commentId w16cid:paraId="7BB213D8" w16cid:durableId="1F4CBF45"/>
  <w16cid:commentId w16cid:paraId="400350ED" w16cid:durableId="1F4CC359"/>
  <w16cid:commentId w16cid:paraId="1E39FA1B" w16cid:durableId="1F4CC40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42B42" w14:textId="77777777" w:rsidR="00913488" w:rsidRDefault="00913488">
      <w:r>
        <w:separator/>
      </w:r>
    </w:p>
  </w:endnote>
  <w:endnote w:type="continuationSeparator" w:id="0">
    <w:p w14:paraId="618F1B8D" w14:textId="77777777" w:rsidR="00913488" w:rsidRDefault="00913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astro">
    <w:altName w:val="Calibri"/>
    <w:charset w:val="EE"/>
    <w:family w:val="auto"/>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Calibri Light">
    <w:panose1 w:val="020F0302020204030204"/>
    <w:charset w:val="EE"/>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Arimo">
    <w:altName w:val="Arial"/>
    <w:charset w:val="00"/>
    <w:family w:val="auto"/>
    <w:pitch w:val="variable"/>
  </w:font>
  <w:font w:name="font460">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TTE17FFBD0t00">
    <w:altName w:val="MS Gothic"/>
    <w:panose1 w:val="00000000000000000000"/>
    <w:charset w:val="80"/>
    <w:family w:val="auto"/>
    <w:notTrueType/>
    <w:pitch w:val="default"/>
    <w:sig w:usb0="00000000" w:usb1="08070000" w:usb2="00000010" w:usb3="00000000" w:csb0="00020001"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1F8F0" w14:textId="77777777" w:rsidR="000D731B" w:rsidRPr="004823E9" w:rsidRDefault="000D731B" w:rsidP="004823E9">
    <w:pPr>
      <w:pStyle w:val="Stopka"/>
      <w:spacing w:line="276" w:lineRule="auto"/>
      <w:ind w:left="0"/>
      <w:rPr>
        <w:rFonts w:ascii="Times New Roman" w:hAnsi="Times New Roman" w:cs="Times New Roman"/>
        <w:lang w:val="pl-PL"/>
      </w:rPr>
    </w:pPr>
  </w:p>
  <w:p w14:paraId="7747E487" w14:textId="77AC2E94" w:rsidR="000D731B" w:rsidRPr="004823E9" w:rsidRDefault="000D731B" w:rsidP="004823E9">
    <w:pPr>
      <w:pStyle w:val="Stopka"/>
      <w:pBdr>
        <w:top w:val="single" w:sz="4" w:space="1" w:color="auto"/>
      </w:pBdr>
      <w:spacing w:line="276" w:lineRule="auto"/>
      <w:ind w:left="0"/>
      <w:rPr>
        <w:rFonts w:ascii="Times New Roman" w:hAnsi="Times New Roman" w:cs="Times New Roman"/>
        <w:lang w:val="pl-PL"/>
      </w:rPr>
    </w:pPr>
    <w:r w:rsidRPr="004823E9">
      <w:rPr>
        <w:rStyle w:val="Numerstrony"/>
        <w:rFonts w:ascii="Times New Roman" w:hAnsi="Times New Roman" w:cs="Times New Roman"/>
        <w:sz w:val="18"/>
        <w:szCs w:val="18"/>
        <w:lang w:val="pl-PL"/>
      </w:rPr>
      <w:t>Pełnienie funkcji nadzoru inwestorskiego</w:t>
    </w:r>
    <w:r w:rsidRPr="004823E9">
      <w:rPr>
        <w:rStyle w:val="Numerstrony"/>
        <w:rFonts w:ascii="Times New Roman" w:hAnsi="Times New Roman" w:cs="Times New Roman"/>
        <w:sz w:val="18"/>
        <w:szCs w:val="18"/>
        <w:lang w:val="pl-PL"/>
      </w:rPr>
      <w:tab/>
    </w:r>
    <w:r w:rsidRPr="004823E9">
      <w:rPr>
        <w:rStyle w:val="Numerstrony"/>
        <w:rFonts w:ascii="Times New Roman" w:hAnsi="Times New Roman" w:cs="Times New Roman"/>
        <w:sz w:val="18"/>
        <w:szCs w:val="18"/>
        <w:lang w:val="pl-PL"/>
      </w:rPr>
      <w:tab/>
      <w:t xml:space="preserve"> </w:t>
    </w:r>
    <w:r w:rsidRPr="004823E9">
      <w:rPr>
        <w:rStyle w:val="Numerstrony"/>
        <w:rFonts w:ascii="Times New Roman" w:hAnsi="Times New Roman" w:cs="Times New Roman"/>
        <w:sz w:val="18"/>
        <w:szCs w:val="18"/>
        <w:lang w:val="pl-PL"/>
      </w:rPr>
      <w:fldChar w:fldCharType="begin"/>
    </w:r>
    <w:r w:rsidRPr="004823E9">
      <w:rPr>
        <w:rStyle w:val="Numerstrony"/>
        <w:rFonts w:ascii="Times New Roman" w:hAnsi="Times New Roman" w:cs="Times New Roman"/>
        <w:sz w:val="18"/>
        <w:szCs w:val="18"/>
        <w:lang w:val="pl-PL"/>
      </w:rPr>
      <w:instrText xml:space="preserve"> PAGE </w:instrText>
    </w:r>
    <w:r w:rsidRPr="004823E9">
      <w:rPr>
        <w:rStyle w:val="Numerstrony"/>
        <w:rFonts w:ascii="Times New Roman" w:hAnsi="Times New Roman" w:cs="Times New Roman"/>
        <w:sz w:val="18"/>
        <w:szCs w:val="18"/>
        <w:lang w:val="pl-PL"/>
      </w:rPr>
      <w:fldChar w:fldCharType="separate"/>
    </w:r>
    <w:r w:rsidR="00281781">
      <w:rPr>
        <w:rStyle w:val="Numerstrony"/>
        <w:rFonts w:ascii="Times New Roman" w:hAnsi="Times New Roman" w:cs="Times New Roman"/>
        <w:noProof/>
        <w:sz w:val="18"/>
        <w:szCs w:val="18"/>
        <w:lang w:val="pl-PL"/>
      </w:rPr>
      <w:t>16</w:t>
    </w:r>
    <w:r w:rsidRPr="004823E9">
      <w:rPr>
        <w:rStyle w:val="Numerstrony"/>
        <w:rFonts w:ascii="Times New Roman" w:hAnsi="Times New Roman" w:cs="Times New Roman"/>
        <w:sz w:val="18"/>
        <w:szCs w:val="18"/>
        <w:lang w:val="pl-PL"/>
      </w:rPr>
      <w:fldChar w:fldCharType="end"/>
    </w:r>
    <w:r w:rsidRPr="004823E9">
      <w:rPr>
        <w:rStyle w:val="Numerstrony"/>
        <w:rFonts w:ascii="Times New Roman" w:hAnsi="Times New Roman" w:cs="Times New Roman"/>
        <w:sz w:val="18"/>
        <w:szCs w:val="18"/>
        <w:lang w:val="pl-PL"/>
      </w:rPr>
      <w:t>/</w:t>
    </w:r>
    <w:r w:rsidRPr="004823E9">
      <w:rPr>
        <w:rStyle w:val="Numerstrony"/>
        <w:rFonts w:ascii="Times New Roman" w:hAnsi="Times New Roman" w:cs="Times New Roman"/>
        <w:sz w:val="18"/>
        <w:szCs w:val="18"/>
        <w:lang w:val="pl-PL"/>
      </w:rPr>
      <w:fldChar w:fldCharType="begin"/>
    </w:r>
    <w:r w:rsidRPr="004823E9">
      <w:rPr>
        <w:rStyle w:val="Numerstrony"/>
        <w:rFonts w:ascii="Times New Roman" w:hAnsi="Times New Roman" w:cs="Times New Roman"/>
        <w:sz w:val="18"/>
        <w:szCs w:val="18"/>
        <w:lang w:val="pl-PL"/>
      </w:rPr>
      <w:instrText xml:space="preserve"> NUMPAGES </w:instrText>
    </w:r>
    <w:r w:rsidRPr="004823E9">
      <w:rPr>
        <w:rStyle w:val="Numerstrony"/>
        <w:rFonts w:ascii="Times New Roman" w:hAnsi="Times New Roman" w:cs="Times New Roman"/>
        <w:sz w:val="18"/>
        <w:szCs w:val="18"/>
        <w:lang w:val="pl-PL"/>
      </w:rPr>
      <w:fldChar w:fldCharType="separate"/>
    </w:r>
    <w:r w:rsidR="00281781">
      <w:rPr>
        <w:rStyle w:val="Numerstrony"/>
        <w:rFonts w:ascii="Times New Roman" w:hAnsi="Times New Roman" w:cs="Times New Roman"/>
        <w:noProof/>
        <w:sz w:val="18"/>
        <w:szCs w:val="18"/>
        <w:lang w:val="pl-PL"/>
      </w:rPr>
      <w:t>16</w:t>
    </w:r>
    <w:r w:rsidRPr="004823E9">
      <w:rPr>
        <w:rStyle w:val="Numerstrony"/>
        <w:rFonts w:ascii="Times New Roman" w:hAnsi="Times New Roman" w:cs="Times New Roman"/>
        <w:sz w:val="18"/>
        <w:szCs w:val="18"/>
        <w:lang w:val="pl-PL"/>
      </w:rPr>
      <w:fldChar w:fldCharType="end"/>
    </w:r>
  </w:p>
  <w:p w14:paraId="1C170AFA" w14:textId="77777777" w:rsidR="000D731B" w:rsidRPr="004823E9" w:rsidRDefault="000D731B" w:rsidP="004823E9">
    <w:pPr>
      <w:pStyle w:val="Stopka"/>
      <w:ind w:left="0"/>
      <w:rPr>
        <w:rFonts w:ascii="Times New Roman" w:hAnsi="Times New Roman" w:cs="Times New Roman"/>
        <w:lang w:val="pl-P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A344F" w14:textId="77777777" w:rsidR="000D731B" w:rsidRPr="007424AF" w:rsidRDefault="000D731B" w:rsidP="006E5647">
    <w:pPr>
      <w:pStyle w:val="Stopka"/>
      <w:spacing w:line="276" w:lineRule="auto"/>
      <w:ind w:left="0"/>
      <w:rPr>
        <w:rFonts w:ascii="Times New Roman" w:hAnsi="Times New Roman" w:cs="Times New Roman"/>
        <w:lang w:val="pl-PL"/>
      </w:rPr>
    </w:pPr>
  </w:p>
  <w:p w14:paraId="0C05B80F" w14:textId="56B6B1EC" w:rsidR="000D731B" w:rsidRPr="007424AF" w:rsidRDefault="000D731B" w:rsidP="006E5647">
    <w:pPr>
      <w:pStyle w:val="Stopka"/>
      <w:pBdr>
        <w:top w:val="single" w:sz="4" w:space="1" w:color="auto"/>
      </w:pBdr>
      <w:spacing w:line="276" w:lineRule="auto"/>
      <w:ind w:left="0"/>
      <w:rPr>
        <w:rFonts w:ascii="Times New Roman" w:hAnsi="Times New Roman" w:cs="Times New Roman"/>
        <w:lang w:val="pl-PL"/>
      </w:rPr>
    </w:pPr>
    <w:r w:rsidRPr="007424AF">
      <w:rPr>
        <w:rStyle w:val="Numerstrony"/>
        <w:rFonts w:ascii="Times New Roman" w:hAnsi="Times New Roman" w:cs="Times New Roman"/>
        <w:sz w:val="18"/>
        <w:szCs w:val="18"/>
        <w:lang w:val="pl-PL"/>
      </w:rPr>
      <w:t>Pełnienie funkcji nadzoru inwestorskiego</w:t>
    </w:r>
    <w:r w:rsidRPr="007424AF">
      <w:rPr>
        <w:rStyle w:val="Numerstrony"/>
        <w:rFonts w:ascii="Times New Roman" w:hAnsi="Times New Roman" w:cs="Times New Roman"/>
        <w:sz w:val="18"/>
        <w:szCs w:val="18"/>
        <w:lang w:val="pl-PL"/>
      </w:rPr>
      <w:tab/>
    </w:r>
    <w:r w:rsidRPr="007424AF">
      <w:rPr>
        <w:rStyle w:val="Numerstrony"/>
        <w:rFonts w:ascii="Times New Roman" w:hAnsi="Times New Roman" w:cs="Times New Roman"/>
        <w:sz w:val="18"/>
        <w:szCs w:val="18"/>
        <w:lang w:val="pl-PL"/>
      </w:rPr>
      <w:tab/>
      <w:t xml:space="preserve"> </w:t>
    </w:r>
    <w:r w:rsidRPr="007424AF">
      <w:rPr>
        <w:rStyle w:val="Numerstrony"/>
        <w:rFonts w:ascii="Times New Roman" w:hAnsi="Times New Roman" w:cs="Times New Roman"/>
        <w:sz w:val="18"/>
        <w:szCs w:val="18"/>
        <w:lang w:val="pl-PL"/>
      </w:rPr>
      <w:fldChar w:fldCharType="begin"/>
    </w:r>
    <w:r w:rsidRPr="007424AF">
      <w:rPr>
        <w:rStyle w:val="Numerstrony"/>
        <w:rFonts w:ascii="Times New Roman" w:hAnsi="Times New Roman" w:cs="Times New Roman"/>
        <w:sz w:val="18"/>
        <w:szCs w:val="18"/>
        <w:lang w:val="pl-PL"/>
      </w:rPr>
      <w:instrText xml:space="preserve"> PAGE </w:instrText>
    </w:r>
    <w:r w:rsidRPr="007424AF">
      <w:rPr>
        <w:rStyle w:val="Numerstrony"/>
        <w:rFonts w:ascii="Times New Roman" w:hAnsi="Times New Roman" w:cs="Times New Roman"/>
        <w:sz w:val="18"/>
        <w:szCs w:val="18"/>
        <w:lang w:val="pl-PL"/>
      </w:rPr>
      <w:fldChar w:fldCharType="separate"/>
    </w:r>
    <w:r w:rsidR="00281781">
      <w:rPr>
        <w:rStyle w:val="Numerstrony"/>
        <w:rFonts w:ascii="Times New Roman" w:hAnsi="Times New Roman" w:cs="Times New Roman"/>
        <w:noProof/>
        <w:sz w:val="18"/>
        <w:szCs w:val="18"/>
        <w:lang w:val="pl-PL"/>
      </w:rPr>
      <w:t>15</w:t>
    </w:r>
    <w:r w:rsidRPr="007424AF">
      <w:rPr>
        <w:rStyle w:val="Numerstrony"/>
        <w:rFonts w:ascii="Times New Roman" w:hAnsi="Times New Roman" w:cs="Times New Roman"/>
        <w:sz w:val="18"/>
        <w:szCs w:val="18"/>
        <w:lang w:val="pl-PL"/>
      </w:rPr>
      <w:fldChar w:fldCharType="end"/>
    </w:r>
    <w:r w:rsidRPr="007424AF">
      <w:rPr>
        <w:rStyle w:val="Numerstrony"/>
        <w:rFonts w:ascii="Times New Roman" w:hAnsi="Times New Roman" w:cs="Times New Roman"/>
        <w:sz w:val="18"/>
        <w:szCs w:val="18"/>
        <w:lang w:val="pl-PL"/>
      </w:rPr>
      <w:t>/</w:t>
    </w:r>
    <w:r w:rsidRPr="007424AF">
      <w:rPr>
        <w:rStyle w:val="Numerstrony"/>
        <w:rFonts w:ascii="Times New Roman" w:hAnsi="Times New Roman" w:cs="Times New Roman"/>
        <w:sz w:val="18"/>
        <w:szCs w:val="18"/>
        <w:lang w:val="pl-PL"/>
      </w:rPr>
      <w:fldChar w:fldCharType="begin"/>
    </w:r>
    <w:r w:rsidRPr="007424AF">
      <w:rPr>
        <w:rStyle w:val="Numerstrony"/>
        <w:rFonts w:ascii="Times New Roman" w:hAnsi="Times New Roman" w:cs="Times New Roman"/>
        <w:sz w:val="18"/>
        <w:szCs w:val="18"/>
        <w:lang w:val="pl-PL"/>
      </w:rPr>
      <w:instrText xml:space="preserve"> NUMPAGES </w:instrText>
    </w:r>
    <w:r w:rsidRPr="007424AF">
      <w:rPr>
        <w:rStyle w:val="Numerstrony"/>
        <w:rFonts w:ascii="Times New Roman" w:hAnsi="Times New Roman" w:cs="Times New Roman"/>
        <w:sz w:val="18"/>
        <w:szCs w:val="18"/>
        <w:lang w:val="pl-PL"/>
      </w:rPr>
      <w:fldChar w:fldCharType="separate"/>
    </w:r>
    <w:r w:rsidR="00281781">
      <w:rPr>
        <w:rStyle w:val="Numerstrony"/>
        <w:rFonts w:ascii="Times New Roman" w:hAnsi="Times New Roman" w:cs="Times New Roman"/>
        <w:noProof/>
        <w:sz w:val="18"/>
        <w:szCs w:val="18"/>
        <w:lang w:val="pl-PL"/>
      </w:rPr>
      <w:t>16</w:t>
    </w:r>
    <w:r w:rsidRPr="007424AF">
      <w:rPr>
        <w:rStyle w:val="Numerstrony"/>
        <w:rFonts w:ascii="Times New Roman" w:hAnsi="Times New Roman" w:cs="Times New Roman"/>
        <w:sz w:val="18"/>
        <w:szCs w:val="18"/>
        <w:lang w:val="pl-PL"/>
      </w:rPr>
      <w:fldChar w:fldCharType="end"/>
    </w:r>
  </w:p>
  <w:p w14:paraId="5272C694" w14:textId="77777777" w:rsidR="000D731B" w:rsidRPr="007424AF" w:rsidRDefault="000D731B" w:rsidP="009B78C8">
    <w:pPr>
      <w:pStyle w:val="Stopka"/>
      <w:ind w:left="0"/>
      <w:rPr>
        <w:rFonts w:ascii="Times New Roman" w:hAnsi="Times New Roman" w:cs="Times New Roman"/>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D8968" w14:textId="77777777" w:rsidR="00913488" w:rsidRDefault="00913488">
      <w:r>
        <w:separator/>
      </w:r>
    </w:p>
  </w:footnote>
  <w:footnote w:type="continuationSeparator" w:id="0">
    <w:p w14:paraId="702B908F" w14:textId="77777777" w:rsidR="00913488" w:rsidRDefault="00913488">
      <w:r>
        <w:continuationSeparator/>
      </w:r>
    </w:p>
  </w:footnote>
  <w:footnote w:id="1">
    <w:p w14:paraId="59FDF683" w14:textId="387C0502" w:rsidR="000D731B" w:rsidRPr="00324BA3" w:rsidRDefault="000D731B" w:rsidP="00324BA3">
      <w:pPr>
        <w:pStyle w:val="Tekstprzypisudolnego"/>
        <w:jc w:val="both"/>
        <w:rPr>
          <w:lang w:val="pl-PL"/>
        </w:rPr>
      </w:pPr>
      <w:r>
        <w:rPr>
          <w:rStyle w:val="Odwoanieprzypisudolnego"/>
        </w:rPr>
        <w:footnoteRef/>
      </w:r>
      <w:r w:rsidRPr="00324BA3">
        <w:rPr>
          <w:lang w:val="pl-PL"/>
        </w:rPr>
        <w:t xml:space="preserve"> </w:t>
      </w:r>
      <w:r>
        <w:rPr>
          <w:sz w:val="18"/>
          <w:szCs w:val="18"/>
          <w:lang w:val="pl-PL"/>
        </w:rPr>
        <w:t>R</w:t>
      </w:r>
      <w:r w:rsidRPr="00E27BB7">
        <w:rPr>
          <w:sz w:val="18"/>
          <w:szCs w:val="18"/>
          <w:lang w:val="pl-PL"/>
        </w:rPr>
        <w:t>ozporządzenie Parlamentu Europejskiego i Rady (UE) 2016/679 z dnia 27 kwietnia 2016 r. w sprawie ochrony osób fizycznych w związku z przetwarzaniem danych osobowych i  sprawie swobodnego przepływu takich danych oraz uchylenia dyrektywy 95/46/WE (ogólne rozporządzenie o ochronie danych) (Dz. Urz. UE L 119 z 04.05.2016, str. 1).</w:t>
      </w:r>
    </w:p>
  </w:footnote>
  <w:footnote w:id="2">
    <w:p w14:paraId="01B3B8FE" w14:textId="5F1A8BA6" w:rsidR="000D731B" w:rsidRPr="00324BA3" w:rsidRDefault="000D731B" w:rsidP="00324BA3">
      <w:pPr>
        <w:pStyle w:val="Tekstprzypisudolnego"/>
        <w:jc w:val="both"/>
        <w:rPr>
          <w:lang w:val="pl-PL"/>
        </w:rPr>
      </w:pPr>
      <w:r>
        <w:rPr>
          <w:rStyle w:val="Odwoanieprzypisudolnego"/>
        </w:rPr>
        <w:footnoteRef/>
      </w:r>
      <w:r w:rsidRPr="00324BA3">
        <w:rPr>
          <w:lang w:val="pl-PL"/>
        </w:rPr>
        <w:t xml:space="preserve"> </w:t>
      </w:r>
      <w:r w:rsidRPr="00324BA3">
        <w:rPr>
          <w:rFonts w:eastAsia="Arial Unicode MS"/>
          <w:sz w:val="18"/>
          <w:szCs w:val="18"/>
          <w:lang w:val="pl-PL" w:eastAsia="ar-SA"/>
        </w:rPr>
        <w:t xml:space="preserve">W przypadku gdy wykonawca nie przekazuje danych osobowych innych niż bezpośrednio jego dotyczących lub zachodzi wyłączenie stosowania obowiązku informacyjnego, stosownie do art. 13 ust. 4 lub art. 14 ust. 5 RODO treści oświadczenia – pkt 7 w Formularzu ofertowym, </w:t>
      </w:r>
      <w:r>
        <w:rPr>
          <w:rFonts w:eastAsia="Arial Unicode MS"/>
          <w:sz w:val="18"/>
          <w:szCs w:val="18"/>
          <w:lang w:val="pl-PL" w:eastAsia="ar-SA"/>
        </w:rPr>
        <w:t>należy wykreślić.</w:t>
      </w:r>
    </w:p>
  </w:footnote>
  <w:footnote w:id="3">
    <w:p w14:paraId="3F012E78" w14:textId="77777777" w:rsidR="000D731B" w:rsidRPr="00FB2ED3" w:rsidRDefault="000D731B">
      <w:pPr>
        <w:pStyle w:val="Tekstprzypisudolnego"/>
        <w:rPr>
          <w:sz w:val="18"/>
          <w:szCs w:val="18"/>
          <w:lang w:val="pl-PL"/>
        </w:rPr>
      </w:pPr>
      <w:r w:rsidRPr="00FB2ED3">
        <w:rPr>
          <w:rStyle w:val="Odwoanieprzypisudolnego"/>
          <w:sz w:val="18"/>
          <w:szCs w:val="18"/>
        </w:rPr>
        <w:footnoteRef/>
      </w:r>
      <w:r w:rsidRPr="00FB2ED3">
        <w:rPr>
          <w:sz w:val="18"/>
          <w:szCs w:val="18"/>
          <w:lang w:val="pl-PL"/>
        </w:rPr>
        <w:t xml:space="preserve">  Nieodpowiednie skreślić</w:t>
      </w:r>
    </w:p>
  </w:footnote>
  <w:footnote w:id="4">
    <w:p w14:paraId="2B6089C9" w14:textId="77777777" w:rsidR="000D731B" w:rsidRPr="00FB2ED3" w:rsidRDefault="000D731B">
      <w:pPr>
        <w:pStyle w:val="Tekstprzypisudolnego"/>
        <w:rPr>
          <w:sz w:val="18"/>
          <w:szCs w:val="18"/>
          <w:lang w:val="pl-PL"/>
        </w:rPr>
      </w:pPr>
      <w:r w:rsidRPr="00FB2ED3">
        <w:rPr>
          <w:rStyle w:val="Odwoanieprzypisudolnego"/>
          <w:sz w:val="18"/>
          <w:szCs w:val="18"/>
        </w:rPr>
        <w:footnoteRef/>
      </w:r>
      <w:r w:rsidRPr="00FB2ED3">
        <w:rPr>
          <w:sz w:val="18"/>
          <w:szCs w:val="18"/>
          <w:lang w:val="pl-PL"/>
        </w:rPr>
        <w:t xml:space="preserve"> </w:t>
      </w:r>
      <w:r w:rsidRPr="00FB2ED3">
        <w:rPr>
          <w:bCs/>
          <w:sz w:val="18"/>
          <w:szCs w:val="18"/>
          <w:lang w:val="pl-PL"/>
        </w:rPr>
        <w:t>Niepotrzebne skreślić</w:t>
      </w:r>
      <w:r w:rsidRPr="00FB2ED3">
        <w:rPr>
          <w:sz w:val="18"/>
          <w:szCs w:val="18"/>
          <w:lang w:val="pl-PL"/>
        </w:rPr>
        <w:t xml:space="preserve">  </w:t>
      </w:r>
    </w:p>
  </w:footnote>
  <w:footnote w:id="5">
    <w:p w14:paraId="3192B5D8" w14:textId="77777777" w:rsidR="000D731B" w:rsidRDefault="000D731B">
      <w:pPr>
        <w:pStyle w:val="Tekstprzypisudolnego"/>
        <w:rPr>
          <w:lang w:val="pl-PL"/>
        </w:rPr>
      </w:pPr>
      <w:r w:rsidRPr="00FB2ED3">
        <w:rPr>
          <w:rStyle w:val="Odwoanieprzypisudolnego"/>
          <w:sz w:val="18"/>
          <w:szCs w:val="18"/>
        </w:rPr>
        <w:footnoteRef/>
      </w:r>
      <w:r w:rsidRPr="00FB2ED3">
        <w:rPr>
          <w:sz w:val="18"/>
          <w:szCs w:val="18"/>
          <w:lang w:val="pl-PL"/>
        </w:rPr>
        <w:t xml:space="preserve"> </w:t>
      </w:r>
      <w:r w:rsidRPr="00FB2ED3">
        <w:rPr>
          <w:bCs/>
          <w:sz w:val="18"/>
          <w:szCs w:val="18"/>
          <w:lang w:val="pl-PL"/>
        </w:rPr>
        <w:t>Niepotrzebne skreślić</w:t>
      </w:r>
      <w:r>
        <w:rPr>
          <w:rFonts w:ascii="Bookman Old Style" w:hAnsi="Bookman Old Style"/>
          <w:lang w:val="pl-PL"/>
        </w:rPr>
        <w:t xml:space="preserve">  </w:t>
      </w:r>
    </w:p>
  </w:footnote>
  <w:footnote w:id="6">
    <w:p w14:paraId="6456E06E" w14:textId="77777777" w:rsidR="000D731B" w:rsidRPr="00E27BB7" w:rsidRDefault="000D731B" w:rsidP="00CE5181">
      <w:pPr>
        <w:ind w:left="0"/>
        <w:rPr>
          <w:rFonts w:ascii="Times New Roman" w:hAnsi="Times New Roman" w:cs="Times New Roman"/>
          <w:sz w:val="18"/>
          <w:szCs w:val="18"/>
          <w:lang w:val="pl-PL"/>
        </w:rPr>
      </w:pPr>
      <w:r w:rsidRPr="00E27BB7">
        <w:rPr>
          <w:rStyle w:val="Odwoanieprzypisudolnego"/>
          <w:rFonts w:ascii="Times New Roman" w:hAnsi="Times New Roman"/>
          <w:sz w:val="18"/>
          <w:szCs w:val="18"/>
          <w:lang w:val="pl-PL"/>
        </w:rPr>
        <w:footnoteRef/>
      </w:r>
      <w:r w:rsidRPr="00E27BB7">
        <w:rPr>
          <w:rFonts w:ascii="Times New Roman" w:hAnsi="Times New Roman" w:cs="Times New Roman"/>
          <w:sz w:val="18"/>
          <w:szCs w:val="18"/>
          <w:lang w:val="pl-PL"/>
        </w:rPr>
        <w:t xml:space="preserve"> Za ukończone roboty budowlane Zamawiający uważa roboty, w których obiekt budowlany został ukończony w taki sposób, że stanowi on  całość techniczno-użytkową wraz z instalacjami i urządzeniami oraz uzyskał zgodę na użytkowanie.</w:t>
      </w:r>
    </w:p>
    <w:p w14:paraId="73ECC84E" w14:textId="77777777" w:rsidR="000D731B" w:rsidRPr="00982977" w:rsidRDefault="000D731B" w:rsidP="00CE5181">
      <w:pPr>
        <w:pStyle w:val="Tekstprzypisudolnego"/>
        <w:rPr>
          <w:lang w:val="pl-P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131FF" w14:textId="77777777" w:rsidR="000D731B" w:rsidRPr="00FB2ED3" w:rsidRDefault="000D731B" w:rsidP="006E5647">
    <w:pPr>
      <w:pStyle w:val="Nagwek"/>
      <w:pBdr>
        <w:bottom w:val="single" w:sz="4" w:space="1" w:color="auto"/>
      </w:pBdr>
      <w:ind w:left="0"/>
      <w:rPr>
        <w:rFonts w:ascii="Times New Roman" w:hAnsi="Times New Roman" w:cs="Times New Roman"/>
        <w:sz w:val="18"/>
        <w:lang w:val="pl-PL"/>
      </w:rPr>
    </w:pPr>
    <w:r w:rsidRPr="00FB2ED3">
      <w:rPr>
        <w:rFonts w:ascii="Times New Roman" w:hAnsi="Times New Roman" w:cs="Times New Roman"/>
        <w:sz w:val="18"/>
        <w:lang w:val="pl-PL"/>
      </w:rPr>
      <w:t>Część I - Specyfikacja Istotnych Warunków Zamówienia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85270" w14:textId="77777777" w:rsidR="000D731B" w:rsidRPr="007424AF" w:rsidRDefault="000D731B" w:rsidP="007424AF">
    <w:pPr>
      <w:pStyle w:val="Nagwek"/>
      <w:pBdr>
        <w:bottom w:val="single" w:sz="4" w:space="1" w:color="auto"/>
      </w:pBdr>
      <w:ind w:left="0"/>
      <w:rPr>
        <w:rFonts w:ascii="Times New Roman" w:hAnsi="Times New Roman" w:cs="Times New Roman"/>
        <w:sz w:val="18"/>
        <w:lang w:val="pl-PL"/>
      </w:rPr>
    </w:pPr>
    <w:r w:rsidRPr="007424AF">
      <w:rPr>
        <w:rFonts w:ascii="Times New Roman" w:hAnsi="Times New Roman" w:cs="Times New Roman"/>
        <w:sz w:val="18"/>
        <w:lang w:val="pl-PL"/>
      </w:rPr>
      <w:t>Część I - Specyfikacja Istotnych Warunków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Styl1"/>
      <w:lvlText w:val="%1."/>
      <w:lvlJc w:val="left"/>
      <w:pPr>
        <w:tabs>
          <w:tab w:val="num" w:pos="360"/>
        </w:tabs>
        <w:ind w:left="360" w:hanging="360"/>
      </w:pPr>
      <w:rPr>
        <w:rFonts w:cs="Times New Roman"/>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 w15:restartNumberingAfterBreak="0">
    <w:nsid w:val="00000003"/>
    <w:multiLevelType w:val="multilevel"/>
    <w:tmpl w:val="FFD2DC46"/>
    <w:name w:val="WWNum2"/>
    <w:lvl w:ilvl="0">
      <w:start w:val="1"/>
      <w:numFmt w:val="decimal"/>
      <w:lvlText w:val="%1."/>
      <w:lvlJc w:val="left"/>
      <w:pPr>
        <w:tabs>
          <w:tab w:val="num" w:pos="720"/>
        </w:tabs>
        <w:ind w:left="720" w:hanging="360"/>
      </w:pPr>
      <w:rPr>
        <w:b/>
        <w:i w:val="0"/>
      </w:rPr>
    </w:lvl>
    <w:lvl w:ilvl="1">
      <w:start w:val="1"/>
      <w:numFmt w:val="decimal"/>
      <w:lvlText w:val="%2)"/>
      <w:lvlJc w:val="left"/>
      <w:pPr>
        <w:tabs>
          <w:tab w:val="num" w:pos="1440"/>
        </w:tabs>
        <w:ind w:left="1440" w:hanging="360"/>
      </w:pPr>
      <w:rPr>
        <w:rFonts w:cs="Times New Roman"/>
        <w:sz w:val="22"/>
        <w:szCs w:val="22"/>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 w15:restartNumberingAfterBreak="0">
    <w:nsid w:val="00000004"/>
    <w:multiLevelType w:val="multilevel"/>
    <w:tmpl w:val="00000004"/>
    <w:name w:val="WW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4" w15:restartNumberingAfterBreak="0">
    <w:nsid w:val="00000005"/>
    <w:multiLevelType w:val="multilevel"/>
    <w:tmpl w:val="00000005"/>
    <w:name w:val="WW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5" w15:restartNumberingAfterBreak="0">
    <w:nsid w:val="00000007"/>
    <w:multiLevelType w:val="multilevel"/>
    <w:tmpl w:val="1D14F96A"/>
    <w:name w:val="WWNum8"/>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6" w15:restartNumberingAfterBreak="0">
    <w:nsid w:val="00000008"/>
    <w:multiLevelType w:val="multilevel"/>
    <w:tmpl w:val="8C8EA382"/>
    <w:name w:val="WWNum9"/>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7" w15:restartNumberingAfterBreak="0">
    <w:nsid w:val="00000009"/>
    <w:multiLevelType w:val="multilevel"/>
    <w:tmpl w:val="00000009"/>
    <w:name w:val="WW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8" w15:restartNumberingAfterBreak="0">
    <w:nsid w:val="0000000A"/>
    <w:multiLevelType w:val="multilevel"/>
    <w:tmpl w:val="D5883C3C"/>
    <w:name w:val="WWNum11"/>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9" w15:restartNumberingAfterBreak="0">
    <w:nsid w:val="0000000B"/>
    <w:multiLevelType w:val="multilevel"/>
    <w:tmpl w:val="0000000B"/>
    <w:name w:val="WW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0" w15:restartNumberingAfterBreak="0">
    <w:nsid w:val="0000000C"/>
    <w:multiLevelType w:val="multilevel"/>
    <w:tmpl w:val="53520930"/>
    <w:name w:val="WWNum15"/>
    <w:lvl w:ilvl="0">
      <w:start w:val="1"/>
      <w:numFmt w:val="decimal"/>
      <w:lvlText w:val="%1."/>
      <w:lvlJc w:val="left"/>
      <w:pPr>
        <w:tabs>
          <w:tab w:val="num" w:pos="0"/>
        </w:tabs>
        <w:ind w:left="420" w:hanging="360"/>
      </w:pPr>
      <w:rPr>
        <w:b w:val="0"/>
      </w:rPr>
    </w:lvl>
    <w:lvl w:ilvl="1">
      <w:start w:val="1"/>
      <w:numFmt w:val="lowerLetter"/>
      <w:lvlText w:val="%2."/>
      <w:lvlJc w:val="left"/>
      <w:pPr>
        <w:tabs>
          <w:tab w:val="num" w:pos="0"/>
        </w:tabs>
        <w:ind w:left="1140" w:hanging="360"/>
      </w:pPr>
    </w:lvl>
    <w:lvl w:ilvl="2">
      <w:start w:val="1"/>
      <w:numFmt w:val="lowerRoman"/>
      <w:lvlText w:val="%2.%3."/>
      <w:lvlJc w:val="left"/>
      <w:pPr>
        <w:tabs>
          <w:tab w:val="num" w:pos="0"/>
        </w:tabs>
        <w:ind w:left="1860" w:hanging="180"/>
      </w:pPr>
    </w:lvl>
    <w:lvl w:ilvl="3">
      <w:start w:val="1"/>
      <w:numFmt w:val="decimal"/>
      <w:lvlText w:val="%2.%3.%4."/>
      <w:lvlJc w:val="left"/>
      <w:pPr>
        <w:tabs>
          <w:tab w:val="num" w:pos="0"/>
        </w:tabs>
        <w:ind w:left="2580" w:hanging="360"/>
      </w:pPr>
    </w:lvl>
    <w:lvl w:ilvl="4">
      <w:start w:val="1"/>
      <w:numFmt w:val="lowerLetter"/>
      <w:lvlText w:val="%2.%3.%4.%5."/>
      <w:lvlJc w:val="left"/>
      <w:pPr>
        <w:tabs>
          <w:tab w:val="num" w:pos="0"/>
        </w:tabs>
        <w:ind w:left="3300" w:hanging="360"/>
      </w:pPr>
    </w:lvl>
    <w:lvl w:ilvl="5">
      <w:start w:val="1"/>
      <w:numFmt w:val="lowerRoman"/>
      <w:lvlText w:val="%2.%3.%4.%5.%6."/>
      <w:lvlJc w:val="left"/>
      <w:pPr>
        <w:tabs>
          <w:tab w:val="num" w:pos="0"/>
        </w:tabs>
        <w:ind w:left="4020" w:hanging="180"/>
      </w:pPr>
    </w:lvl>
    <w:lvl w:ilvl="6">
      <w:start w:val="1"/>
      <w:numFmt w:val="decimal"/>
      <w:lvlText w:val="%2.%3.%4.%5.%6.%7."/>
      <w:lvlJc w:val="left"/>
      <w:pPr>
        <w:tabs>
          <w:tab w:val="num" w:pos="0"/>
        </w:tabs>
        <w:ind w:left="4740" w:hanging="360"/>
      </w:pPr>
    </w:lvl>
    <w:lvl w:ilvl="7">
      <w:start w:val="1"/>
      <w:numFmt w:val="lowerLetter"/>
      <w:lvlText w:val="%2.%3.%4.%5.%6.%7.%8."/>
      <w:lvlJc w:val="left"/>
      <w:pPr>
        <w:tabs>
          <w:tab w:val="num" w:pos="0"/>
        </w:tabs>
        <w:ind w:left="5460" w:hanging="360"/>
      </w:pPr>
    </w:lvl>
    <w:lvl w:ilvl="8">
      <w:start w:val="1"/>
      <w:numFmt w:val="lowerRoman"/>
      <w:lvlText w:val="%2.%3.%4.%5.%6.%7.%8.%9."/>
      <w:lvlJc w:val="left"/>
      <w:pPr>
        <w:tabs>
          <w:tab w:val="num" w:pos="0"/>
        </w:tabs>
        <w:ind w:left="6180" w:hanging="180"/>
      </w:pPr>
    </w:lvl>
  </w:abstractNum>
  <w:abstractNum w:abstractNumId="11" w15:restartNumberingAfterBreak="0">
    <w:nsid w:val="0000000D"/>
    <w:multiLevelType w:val="multilevel"/>
    <w:tmpl w:val="0000000D"/>
    <w:name w:val="WWNum16"/>
    <w:lvl w:ilvl="0">
      <w:start w:val="1"/>
      <w:numFmt w:val="decimal"/>
      <w:lvlText w:val="%1."/>
      <w:lvlJc w:val="left"/>
      <w:pPr>
        <w:tabs>
          <w:tab w:val="num" w:pos="0"/>
        </w:tabs>
        <w:ind w:left="720" w:hanging="360"/>
      </w:pPr>
      <w:rPr>
        <w:rFonts w:cs="Times New Roman"/>
        <w:b w:val="0"/>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E"/>
    <w:multiLevelType w:val="multilevel"/>
    <w:tmpl w:val="0000000E"/>
    <w:name w:val="WWNum21"/>
    <w:lvl w:ilvl="0">
      <w:start w:val="1"/>
      <w:numFmt w:val="decimal"/>
      <w:lvlText w:val="%1."/>
      <w:lvlJc w:val="left"/>
      <w:pPr>
        <w:tabs>
          <w:tab w:val="num" w:pos="2340"/>
        </w:tabs>
        <w:ind w:left="2340" w:hanging="360"/>
      </w:pPr>
      <w:rPr>
        <w:rFonts w:cs="Times New Roman"/>
        <w:b w:val="0"/>
      </w:rPr>
    </w:lvl>
    <w:lvl w:ilvl="1">
      <w:start w:val="1"/>
      <w:numFmt w:val="lowerLetter"/>
      <w:lvlText w:val="%2)"/>
      <w:lvlJc w:val="left"/>
      <w:pPr>
        <w:tabs>
          <w:tab w:val="num" w:pos="3420"/>
        </w:tabs>
        <w:ind w:left="108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13" w15:restartNumberingAfterBreak="0">
    <w:nsid w:val="001A1CB5"/>
    <w:multiLevelType w:val="hybridMultilevel"/>
    <w:tmpl w:val="17882730"/>
    <w:lvl w:ilvl="0" w:tplc="939402C4">
      <w:start w:val="1"/>
      <w:numFmt w:val="bullet"/>
      <w:lvlText w:val="‐"/>
      <w:lvlJc w:val="left"/>
      <w:pPr>
        <w:ind w:left="1508" w:hanging="360"/>
      </w:pPr>
      <w:rPr>
        <w:rFonts w:ascii="Syastro" w:hAnsi="Syastro" w:hint="default"/>
      </w:rPr>
    </w:lvl>
    <w:lvl w:ilvl="1" w:tplc="04150003" w:tentative="1">
      <w:start w:val="1"/>
      <w:numFmt w:val="bullet"/>
      <w:lvlText w:val="o"/>
      <w:lvlJc w:val="left"/>
      <w:pPr>
        <w:ind w:left="2228" w:hanging="360"/>
      </w:pPr>
      <w:rPr>
        <w:rFonts w:ascii="Courier New" w:hAnsi="Courier New" w:cs="Courier New"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14" w15:restartNumberingAfterBreak="0">
    <w:nsid w:val="014C6F85"/>
    <w:multiLevelType w:val="hybridMultilevel"/>
    <w:tmpl w:val="8F02DD4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2C146CD"/>
    <w:multiLevelType w:val="hybridMultilevel"/>
    <w:tmpl w:val="A7003EBE"/>
    <w:lvl w:ilvl="0" w:tplc="54BC32E0">
      <w:start w:val="1"/>
      <w:numFmt w:val="bullet"/>
      <w:lvlText w:val=""/>
      <w:lvlJc w:val="left"/>
      <w:pPr>
        <w:ind w:left="720" w:hanging="360"/>
      </w:pPr>
      <w:rPr>
        <w:rFonts w:ascii="Symbol" w:hAnsi="Symbol" w:hint="default"/>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4509D7"/>
    <w:multiLevelType w:val="hybridMultilevel"/>
    <w:tmpl w:val="BDBC7ED0"/>
    <w:lvl w:ilvl="0" w:tplc="8990DE8E">
      <w:start w:val="1"/>
      <w:numFmt w:val="decimal"/>
      <w:lvlText w:val="%1."/>
      <w:lvlJc w:val="left"/>
      <w:pPr>
        <w:ind w:left="720" w:hanging="360"/>
      </w:pPr>
      <w:rPr>
        <w:rFonts w:cs="Times New Roman" w:hint="default"/>
        <w:b w:val="0"/>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05135DDF"/>
    <w:multiLevelType w:val="hybridMultilevel"/>
    <w:tmpl w:val="74206EEE"/>
    <w:lvl w:ilvl="0" w:tplc="6122EDAC">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056054A5"/>
    <w:multiLevelType w:val="hybridMultilevel"/>
    <w:tmpl w:val="4F42E54E"/>
    <w:lvl w:ilvl="0" w:tplc="6202730A">
      <w:start w:val="1"/>
      <w:numFmt w:val="decimal"/>
      <w:lvlText w:val="%1."/>
      <w:lvlJc w:val="left"/>
      <w:pPr>
        <w:ind w:left="1077" w:hanging="360"/>
      </w:pPr>
      <w:rPr>
        <w:sz w:val="22"/>
        <w:szCs w:val="22"/>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15:restartNumberingAfterBreak="0">
    <w:nsid w:val="06615F7E"/>
    <w:multiLevelType w:val="hybridMultilevel"/>
    <w:tmpl w:val="AAC6D9E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9647042"/>
    <w:multiLevelType w:val="hybridMultilevel"/>
    <w:tmpl w:val="0A4C4F8E"/>
    <w:lvl w:ilvl="0" w:tplc="62D8675E">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1" w15:restartNumberingAfterBreak="0">
    <w:nsid w:val="09ED777B"/>
    <w:multiLevelType w:val="hybridMultilevel"/>
    <w:tmpl w:val="0E66C8AE"/>
    <w:lvl w:ilvl="0" w:tplc="3FE6D682">
      <w:start w:val="1"/>
      <w:numFmt w:val="bullet"/>
      <w:lvlText w:val=""/>
      <w:lvlJc w:val="left"/>
      <w:pPr>
        <w:ind w:left="1077" w:hanging="360"/>
      </w:pPr>
      <w:rPr>
        <w:rFonts w:ascii="Symbol" w:hAnsi="Symbol" w:hint="default"/>
        <w:sz w:val="20"/>
        <w:szCs w:val="20"/>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2" w15:restartNumberingAfterBreak="0">
    <w:nsid w:val="0CB06305"/>
    <w:multiLevelType w:val="hybridMultilevel"/>
    <w:tmpl w:val="116CC866"/>
    <w:lvl w:ilvl="0" w:tplc="939402C4">
      <w:start w:val="1"/>
      <w:numFmt w:val="bullet"/>
      <w:lvlText w:val="‐"/>
      <w:lvlJc w:val="left"/>
      <w:pPr>
        <w:ind w:left="1195" w:hanging="360"/>
      </w:pPr>
      <w:rPr>
        <w:rFonts w:ascii="Syastro" w:hAnsi="Syastro" w:hint="default"/>
      </w:rPr>
    </w:lvl>
    <w:lvl w:ilvl="1" w:tplc="04150003" w:tentative="1">
      <w:start w:val="1"/>
      <w:numFmt w:val="bullet"/>
      <w:lvlText w:val="o"/>
      <w:lvlJc w:val="left"/>
      <w:pPr>
        <w:ind w:left="1915" w:hanging="360"/>
      </w:pPr>
      <w:rPr>
        <w:rFonts w:ascii="Courier New" w:hAnsi="Courier New" w:cs="Courier New" w:hint="default"/>
      </w:rPr>
    </w:lvl>
    <w:lvl w:ilvl="2" w:tplc="04150005" w:tentative="1">
      <w:start w:val="1"/>
      <w:numFmt w:val="bullet"/>
      <w:lvlText w:val=""/>
      <w:lvlJc w:val="left"/>
      <w:pPr>
        <w:ind w:left="2635" w:hanging="360"/>
      </w:pPr>
      <w:rPr>
        <w:rFonts w:ascii="Wingdings" w:hAnsi="Wingdings" w:hint="default"/>
      </w:rPr>
    </w:lvl>
    <w:lvl w:ilvl="3" w:tplc="04150001" w:tentative="1">
      <w:start w:val="1"/>
      <w:numFmt w:val="bullet"/>
      <w:lvlText w:val=""/>
      <w:lvlJc w:val="left"/>
      <w:pPr>
        <w:ind w:left="3355" w:hanging="360"/>
      </w:pPr>
      <w:rPr>
        <w:rFonts w:ascii="Symbol" w:hAnsi="Symbol" w:hint="default"/>
      </w:rPr>
    </w:lvl>
    <w:lvl w:ilvl="4" w:tplc="04150003" w:tentative="1">
      <w:start w:val="1"/>
      <w:numFmt w:val="bullet"/>
      <w:lvlText w:val="o"/>
      <w:lvlJc w:val="left"/>
      <w:pPr>
        <w:ind w:left="4075" w:hanging="360"/>
      </w:pPr>
      <w:rPr>
        <w:rFonts w:ascii="Courier New" w:hAnsi="Courier New" w:cs="Courier New" w:hint="default"/>
      </w:rPr>
    </w:lvl>
    <w:lvl w:ilvl="5" w:tplc="04150005" w:tentative="1">
      <w:start w:val="1"/>
      <w:numFmt w:val="bullet"/>
      <w:lvlText w:val=""/>
      <w:lvlJc w:val="left"/>
      <w:pPr>
        <w:ind w:left="4795" w:hanging="360"/>
      </w:pPr>
      <w:rPr>
        <w:rFonts w:ascii="Wingdings" w:hAnsi="Wingdings" w:hint="default"/>
      </w:rPr>
    </w:lvl>
    <w:lvl w:ilvl="6" w:tplc="04150001" w:tentative="1">
      <w:start w:val="1"/>
      <w:numFmt w:val="bullet"/>
      <w:lvlText w:val=""/>
      <w:lvlJc w:val="left"/>
      <w:pPr>
        <w:ind w:left="5515" w:hanging="360"/>
      </w:pPr>
      <w:rPr>
        <w:rFonts w:ascii="Symbol" w:hAnsi="Symbol" w:hint="default"/>
      </w:rPr>
    </w:lvl>
    <w:lvl w:ilvl="7" w:tplc="04150003" w:tentative="1">
      <w:start w:val="1"/>
      <w:numFmt w:val="bullet"/>
      <w:lvlText w:val="o"/>
      <w:lvlJc w:val="left"/>
      <w:pPr>
        <w:ind w:left="6235" w:hanging="360"/>
      </w:pPr>
      <w:rPr>
        <w:rFonts w:ascii="Courier New" w:hAnsi="Courier New" w:cs="Courier New" w:hint="default"/>
      </w:rPr>
    </w:lvl>
    <w:lvl w:ilvl="8" w:tplc="04150005" w:tentative="1">
      <w:start w:val="1"/>
      <w:numFmt w:val="bullet"/>
      <w:lvlText w:val=""/>
      <w:lvlJc w:val="left"/>
      <w:pPr>
        <w:ind w:left="6955" w:hanging="360"/>
      </w:pPr>
      <w:rPr>
        <w:rFonts w:ascii="Wingdings" w:hAnsi="Wingdings" w:hint="default"/>
      </w:rPr>
    </w:lvl>
  </w:abstractNum>
  <w:abstractNum w:abstractNumId="23" w15:restartNumberingAfterBreak="0">
    <w:nsid w:val="0DC20BFE"/>
    <w:multiLevelType w:val="hybridMultilevel"/>
    <w:tmpl w:val="71AAE1CC"/>
    <w:lvl w:ilvl="0" w:tplc="F4529F34">
      <w:start w:val="1"/>
      <w:numFmt w:val="lowerLetter"/>
      <w:lvlText w:val="%1."/>
      <w:lvlJc w:val="left"/>
      <w:pPr>
        <w:ind w:left="2226" w:hanging="360"/>
      </w:pPr>
      <w:rPr>
        <w:sz w:val="18"/>
      </w:rPr>
    </w:lvl>
    <w:lvl w:ilvl="1" w:tplc="04150019" w:tentative="1">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24" w15:restartNumberingAfterBreak="0">
    <w:nsid w:val="13DD3189"/>
    <w:multiLevelType w:val="hybridMultilevel"/>
    <w:tmpl w:val="54A4AA5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696A4A"/>
    <w:multiLevelType w:val="hybridMultilevel"/>
    <w:tmpl w:val="7898BE62"/>
    <w:lvl w:ilvl="0" w:tplc="2ECEFC9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E2E0A38"/>
    <w:multiLevelType w:val="hybridMultilevel"/>
    <w:tmpl w:val="D24EB1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DE5FC8"/>
    <w:multiLevelType w:val="hybridMultilevel"/>
    <w:tmpl w:val="A57AD2B8"/>
    <w:lvl w:ilvl="0" w:tplc="8EDC1E26">
      <w:start w:val="1"/>
      <w:numFmt w:val="decimal"/>
      <w:pStyle w:val="SIWZ"/>
      <w:lvlText w:val="%1."/>
      <w:lvlJc w:val="left"/>
      <w:pPr>
        <w:ind w:left="644" w:hanging="360"/>
      </w:pPr>
      <w:rPr>
        <w:rFonts w:ascii="Calibri" w:hAnsi="Calibri" w:hint="default"/>
        <w:b/>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0260121"/>
    <w:multiLevelType w:val="hybridMultilevel"/>
    <w:tmpl w:val="118A3150"/>
    <w:lvl w:ilvl="0" w:tplc="33C8D3AA">
      <w:start w:val="1"/>
      <w:numFmt w:val="bullet"/>
      <w:lvlText w:val=""/>
      <w:lvlJc w:val="left"/>
      <w:pPr>
        <w:ind w:left="1440" w:hanging="360"/>
      </w:pPr>
      <w:rPr>
        <w:rFonts w:ascii="Symbol" w:hAnsi="Symbol" w:hint="default"/>
        <w:strike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224D1C6F"/>
    <w:multiLevelType w:val="hybridMultilevel"/>
    <w:tmpl w:val="E18663EC"/>
    <w:lvl w:ilvl="0" w:tplc="70307E52">
      <w:start w:val="1"/>
      <w:numFmt w:val="lowerLetter"/>
      <w:lvlText w:val="%1."/>
      <w:lvlJc w:val="left"/>
      <w:pPr>
        <w:ind w:left="2226" w:hanging="360"/>
      </w:pPr>
      <w:rPr>
        <w:sz w:val="18"/>
      </w:rPr>
    </w:lvl>
    <w:lvl w:ilvl="1" w:tplc="D158BD90">
      <w:start w:val="1"/>
      <w:numFmt w:val="decimal"/>
      <w:lvlText w:val="%2."/>
      <w:lvlJc w:val="left"/>
      <w:pPr>
        <w:ind w:left="2946" w:hanging="360"/>
      </w:pPr>
      <w:rPr>
        <w:rFonts w:hint="default"/>
        <w:sz w:val="22"/>
      </w:r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30" w15:restartNumberingAfterBreak="0">
    <w:nsid w:val="24B72F2E"/>
    <w:multiLevelType w:val="hybridMultilevel"/>
    <w:tmpl w:val="FD4E1E6C"/>
    <w:lvl w:ilvl="0" w:tplc="EC5C280E">
      <w:start w:val="1"/>
      <w:numFmt w:val="decimal"/>
      <w:lvlText w:val="7.%1."/>
      <w:lvlJc w:val="left"/>
      <w:pPr>
        <w:ind w:left="3196" w:hanging="360"/>
      </w:pPr>
      <w:rPr>
        <w:rFonts w:hint="default"/>
        <w:sz w:val="18"/>
      </w:rPr>
    </w:lvl>
    <w:lvl w:ilvl="1" w:tplc="94506CCE">
      <w:start w:val="1"/>
      <w:numFmt w:val="decimal"/>
      <w:lvlText w:val="%2."/>
      <w:lvlJc w:val="left"/>
      <w:pPr>
        <w:ind w:left="3916" w:hanging="360"/>
      </w:pPr>
      <w:rPr>
        <w:rFonts w:hint="default"/>
      </w:rPr>
    </w:lvl>
    <w:lvl w:ilvl="2" w:tplc="0415001B" w:tentative="1">
      <w:start w:val="1"/>
      <w:numFmt w:val="lowerRoman"/>
      <w:lvlText w:val="%3."/>
      <w:lvlJc w:val="right"/>
      <w:pPr>
        <w:ind w:left="4636" w:hanging="180"/>
      </w:pPr>
    </w:lvl>
    <w:lvl w:ilvl="3" w:tplc="0415000F" w:tentative="1">
      <w:start w:val="1"/>
      <w:numFmt w:val="decimal"/>
      <w:lvlText w:val="%4."/>
      <w:lvlJc w:val="left"/>
      <w:pPr>
        <w:ind w:left="5356" w:hanging="360"/>
      </w:pPr>
    </w:lvl>
    <w:lvl w:ilvl="4" w:tplc="04150019" w:tentative="1">
      <w:start w:val="1"/>
      <w:numFmt w:val="lowerLetter"/>
      <w:lvlText w:val="%5."/>
      <w:lvlJc w:val="left"/>
      <w:pPr>
        <w:ind w:left="6076" w:hanging="360"/>
      </w:pPr>
    </w:lvl>
    <w:lvl w:ilvl="5" w:tplc="0415001B" w:tentative="1">
      <w:start w:val="1"/>
      <w:numFmt w:val="lowerRoman"/>
      <w:lvlText w:val="%6."/>
      <w:lvlJc w:val="right"/>
      <w:pPr>
        <w:ind w:left="6796" w:hanging="180"/>
      </w:pPr>
    </w:lvl>
    <w:lvl w:ilvl="6" w:tplc="0415000F" w:tentative="1">
      <w:start w:val="1"/>
      <w:numFmt w:val="decimal"/>
      <w:lvlText w:val="%7."/>
      <w:lvlJc w:val="left"/>
      <w:pPr>
        <w:ind w:left="7516" w:hanging="360"/>
      </w:pPr>
    </w:lvl>
    <w:lvl w:ilvl="7" w:tplc="04150019" w:tentative="1">
      <w:start w:val="1"/>
      <w:numFmt w:val="lowerLetter"/>
      <w:lvlText w:val="%8."/>
      <w:lvlJc w:val="left"/>
      <w:pPr>
        <w:ind w:left="8236" w:hanging="360"/>
      </w:pPr>
    </w:lvl>
    <w:lvl w:ilvl="8" w:tplc="0415001B" w:tentative="1">
      <w:start w:val="1"/>
      <w:numFmt w:val="lowerRoman"/>
      <w:lvlText w:val="%9."/>
      <w:lvlJc w:val="right"/>
      <w:pPr>
        <w:ind w:left="8956" w:hanging="180"/>
      </w:p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7A234DD"/>
    <w:multiLevelType w:val="hybridMultilevel"/>
    <w:tmpl w:val="A4CCB5D6"/>
    <w:lvl w:ilvl="0" w:tplc="3FE6D682">
      <w:start w:val="1"/>
      <w:numFmt w:val="bullet"/>
      <w:lvlText w:val=""/>
      <w:lvlJc w:val="left"/>
      <w:pPr>
        <w:ind w:left="1145" w:hanging="360"/>
      </w:pPr>
      <w:rPr>
        <w:rFonts w:ascii="Symbol" w:hAnsi="Symbol" w:hint="default"/>
        <w:sz w:val="20"/>
        <w:szCs w:val="20"/>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3" w15:restartNumberingAfterBreak="0">
    <w:nsid w:val="27AA6BF3"/>
    <w:multiLevelType w:val="hybridMultilevel"/>
    <w:tmpl w:val="54E4084E"/>
    <w:lvl w:ilvl="0" w:tplc="3FE6D682">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91E10D2"/>
    <w:multiLevelType w:val="multilevel"/>
    <w:tmpl w:val="0C1E57A8"/>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strike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5" w15:restartNumberingAfterBreak="0">
    <w:nsid w:val="2AE70E4D"/>
    <w:multiLevelType w:val="multilevel"/>
    <w:tmpl w:val="3D067C2A"/>
    <w:lvl w:ilvl="0">
      <w:start w:val="4"/>
      <w:numFmt w:val="decimal"/>
      <w:lvlText w:val="%1"/>
      <w:lvlJc w:val="left"/>
      <w:pPr>
        <w:ind w:left="360" w:hanging="360"/>
      </w:pPr>
      <w:rPr>
        <w:rFonts w:hint="default"/>
      </w:rPr>
    </w:lvl>
    <w:lvl w:ilvl="1">
      <w:start w:val="1"/>
      <w:numFmt w:val="decimal"/>
      <w:lvlText w:val="%1.%2"/>
      <w:lvlJc w:val="left"/>
      <w:pPr>
        <w:ind w:left="1619" w:hanging="360"/>
      </w:pPr>
      <w:rPr>
        <w:rFonts w:hint="default"/>
        <w:i w:val="0"/>
        <w:sz w:val="26"/>
        <w:szCs w:val="26"/>
      </w:rPr>
    </w:lvl>
    <w:lvl w:ilvl="2">
      <w:start w:val="1"/>
      <w:numFmt w:val="decimal"/>
      <w:pStyle w:val="StylNagwek3WyjustowanyZlewej0cmWysunicie1cm"/>
      <w:lvlText w:val="%1.%2.%3"/>
      <w:lvlJc w:val="left"/>
      <w:pPr>
        <w:ind w:left="3238" w:hanging="720"/>
      </w:pPr>
      <w:rPr>
        <w:rFonts w:hint="default"/>
        <w:b/>
      </w:rPr>
    </w:lvl>
    <w:lvl w:ilvl="3">
      <w:start w:val="1"/>
      <w:numFmt w:val="decimal"/>
      <w:lvlText w:val="%1.%2.%3.%4"/>
      <w:lvlJc w:val="left"/>
      <w:pPr>
        <w:ind w:left="4857" w:hanging="1080"/>
      </w:pPr>
      <w:rPr>
        <w:rFonts w:hint="default"/>
      </w:rPr>
    </w:lvl>
    <w:lvl w:ilvl="4">
      <w:start w:val="1"/>
      <w:numFmt w:val="decimal"/>
      <w:lvlText w:val="%1.%2.%3.%4.%5"/>
      <w:lvlJc w:val="left"/>
      <w:pPr>
        <w:ind w:left="6116" w:hanging="1080"/>
      </w:pPr>
      <w:rPr>
        <w:rFonts w:hint="default"/>
      </w:rPr>
    </w:lvl>
    <w:lvl w:ilvl="5">
      <w:start w:val="1"/>
      <w:numFmt w:val="decimal"/>
      <w:lvlText w:val="%1.%2.%3.%4.%5.%6"/>
      <w:lvlJc w:val="left"/>
      <w:pPr>
        <w:ind w:left="7735" w:hanging="1440"/>
      </w:pPr>
      <w:rPr>
        <w:rFonts w:hint="default"/>
      </w:rPr>
    </w:lvl>
    <w:lvl w:ilvl="6">
      <w:start w:val="1"/>
      <w:numFmt w:val="decimal"/>
      <w:lvlText w:val="%1.%2.%3.%4.%5.%6.%7"/>
      <w:lvlJc w:val="left"/>
      <w:pPr>
        <w:ind w:left="8994" w:hanging="1440"/>
      </w:pPr>
      <w:rPr>
        <w:rFonts w:hint="default"/>
      </w:rPr>
    </w:lvl>
    <w:lvl w:ilvl="7">
      <w:start w:val="1"/>
      <w:numFmt w:val="decimal"/>
      <w:lvlText w:val="%1.%2.%3.%4.%5.%6.%7.%8"/>
      <w:lvlJc w:val="left"/>
      <w:pPr>
        <w:ind w:left="10613" w:hanging="1800"/>
      </w:pPr>
      <w:rPr>
        <w:rFonts w:hint="default"/>
      </w:rPr>
    </w:lvl>
    <w:lvl w:ilvl="8">
      <w:start w:val="1"/>
      <w:numFmt w:val="decimal"/>
      <w:lvlText w:val="%1.%2.%3.%4.%5.%6.%7.%8.%9"/>
      <w:lvlJc w:val="left"/>
      <w:pPr>
        <w:ind w:left="11872" w:hanging="1800"/>
      </w:pPr>
      <w:rPr>
        <w:rFonts w:hint="default"/>
      </w:rPr>
    </w:lvl>
  </w:abstractNum>
  <w:abstractNum w:abstractNumId="36" w15:restartNumberingAfterBreak="0">
    <w:nsid w:val="32CE5354"/>
    <w:multiLevelType w:val="hybridMultilevel"/>
    <w:tmpl w:val="8F763C36"/>
    <w:lvl w:ilvl="0" w:tplc="7440331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36372543"/>
    <w:multiLevelType w:val="multilevel"/>
    <w:tmpl w:val="DC04410E"/>
    <w:lvl w:ilvl="0">
      <w:start w:val="7"/>
      <w:numFmt w:val="decimal"/>
      <w:lvlText w:val="%1"/>
      <w:lvlJc w:val="left"/>
      <w:pPr>
        <w:ind w:left="360" w:hanging="360"/>
      </w:pPr>
      <w:rPr>
        <w:rFonts w:hint="default"/>
      </w:rPr>
    </w:lvl>
    <w:lvl w:ilvl="1">
      <w:start w:val="1"/>
      <w:numFmt w:val="decimal"/>
      <w:lvlText w:val="%1.%2"/>
      <w:lvlJc w:val="left"/>
      <w:pPr>
        <w:ind w:left="1429" w:hanging="360"/>
      </w:pPr>
      <w:rPr>
        <w:rFonts w:hint="default"/>
        <w:strike w:val="0"/>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39" w15:restartNumberingAfterBreak="0">
    <w:nsid w:val="39E01140"/>
    <w:multiLevelType w:val="hybridMultilevel"/>
    <w:tmpl w:val="0ADC1C00"/>
    <w:lvl w:ilvl="0" w:tplc="70A83808">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54346C"/>
    <w:multiLevelType w:val="multilevel"/>
    <w:tmpl w:val="D4D6CD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3EF33AA9"/>
    <w:multiLevelType w:val="hybridMultilevel"/>
    <w:tmpl w:val="1F045A8C"/>
    <w:lvl w:ilvl="0" w:tplc="0415000F">
      <w:start w:val="1"/>
      <w:numFmt w:val="decimal"/>
      <w:lvlText w:val="%1."/>
      <w:lvlJc w:val="left"/>
      <w:pPr>
        <w:ind w:left="720" w:hanging="360"/>
      </w:pPr>
    </w:lvl>
    <w:lvl w:ilvl="1" w:tplc="452C040A">
      <w:start w:val="1"/>
      <w:numFmt w:val="decimal"/>
      <w:lvlText w:val="%2."/>
      <w:lvlJc w:val="left"/>
      <w:pPr>
        <w:ind w:left="1440" w:hanging="360"/>
      </w:pPr>
      <w:rPr>
        <w:rFonts w:ascii="Times New Roman" w:eastAsia="Times New Roman" w:hAnsi="Times New Roman" w:cs="Times New Roman"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FE27DC1"/>
    <w:multiLevelType w:val="hybridMultilevel"/>
    <w:tmpl w:val="D33EACEE"/>
    <w:lvl w:ilvl="0" w:tplc="BD4C9B36">
      <w:start w:val="1"/>
      <w:numFmt w:val="bullet"/>
      <w:lvlText w:val=""/>
      <w:lvlJc w:val="left"/>
      <w:pPr>
        <w:ind w:left="1077" w:hanging="360"/>
      </w:pPr>
      <w:rPr>
        <w:rFonts w:ascii="Wingdings" w:hAnsi="Wingdings" w:hint="default"/>
        <w:b w:val="0"/>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3" w15:restartNumberingAfterBreak="0">
    <w:nsid w:val="45050581"/>
    <w:multiLevelType w:val="hybridMultilevel"/>
    <w:tmpl w:val="AC9C5516"/>
    <w:lvl w:ilvl="0" w:tplc="04150017">
      <w:start w:val="1"/>
      <w:numFmt w:val="lowerLetter"/>
      <w:lvlText w:val="%1)"/>
      <w:lvlJc w:val="left"/>
      <w:pPr>
        <w:ind w:left="1077" w:hanging="360"/>
      </w:pPr>
    </w:lvl>
    <w:lvl w:ilvl="1" w:tplc="92CE6ED2">
      <w:start w:val="1"/>
      <w:numFmt w:val="decimal"/>
      <w:lvlText w:val="%2."/>
      <w:lvlJc w:val="left"/>
      <w:pPr>
        <w:ind w:left="1797" w:hanging="360"/>
      </w:pPr>
      <w:rPr>
        <w:rFonts w:hint="default"/>
        <w:i w:val="0"/>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4" w15:restartNumberingAfterBreak="0">
    <w:nsid w:val="493A6D52"/>
    <w:multiLevelType w:val="hybridMultilevel"/>
    <w:tmpl w:val="D6C6FE50"/>
    <w:lvl w:ilvl="0" w:tplc="C77A2C62">
      <w:start w:val="1"/>
      <w:numFmt w:val="lowerLetter"/>
      <w:lvlText w:val="%1)"/>
      <w:lvlJc w:val="left"/>
      <w:pPr>
        <w:ind w:left="1077" w:hanging="360"/>
      </w:pPr>
      <w:rPr>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5" w15:restartNumberingAfterBreak="0">
    <w:nsid w:val="52A07E28"/>
    <w:multiLevelType w:val="hybridMultilevel"/>
    <w:tmpl w:val="B930E658"/>
    <w:lvl w:ilvl="0" w:tplc="4AA4E06C">
      <w:start w:val="1"/>
      <w:numFmt w:val="lowerLetter"/>
      <w:lvlText w:val="%1)"/>
      <w:lvlJc w:val="left"/>
      <w:pPr>
        <w:ind w:left="4897" w:hanging="360"/>
      </w:pPr>
      <w:rPr>
        <w:rFonts w:hint="default"/>
        <w:sz w:val="22"/>
        <w:szCs w:val="22"/>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46"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7" w15:restartNumberingAfterBreak="0">
    <w:nsid w:val="54434DCE"/>
    <w:multiLevelType w:val="hybridMultilevel"/>
    <w:tmpl w:val="8BA0E5F4"/>
    <w:lvl w:ilvl="0" w:tplc="3E48A726">
      <w:start w:val="1"/>
      <w:numFmt w:val="bullet"/>
      <w:lvlText w:val=""/>
      <w:lvlJc w:val="left"/>
      <w:pPr>
        <w:ind w:left="720" w:hanging="360"/>
      </w:pPr>
      <w:rPr>
        <w:rFonts w:ascii="Symbol" w:hAnsi="Symbol" w:hint="default"/>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D4319B6"/>
    <w:multiLevelType w:val="hybridMultilevel"/>
    <w:tmpl w:val="7BDC4ECC"/>
    <w:lvl w:ilvl="0" w:tplc="7EE0E532">
      <w:start w:val="1"/>
      <w:numFmt w:val="decimal"/>
      <w:lvlText w:val="%1."/>
      <w:lvlJc w:val="left"/>
      <w:pPr>
        <w:ind w:left="720" w:hanging="360"/>
      </w:pPr>
      <w:rPr>
        <w:rFonts w:ascii="Times New Roman" w:hAnsi="Times New Roman"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3B0116"/>
    <w:multiLevelType w:val="hybridMultilevel"/>
    <w:tmpl w:val="ACD86BC0"/>
    <w:lvl w:ilvl="0" w:tplc="D6340648">
      <w:start w:val="1"/>
      <w:numFmt w:val="decimal"/>
      <w:lvlText w:val="%1."/>
      <w:lvlJc w:val="left"/>
      <w:pPr>
        <w:ind w:left="1437" w:hanging="360"/>
      </w:pPr>
      <w:rPr>
        <w:rFonts w:hint="default"/>
      </w:rPr>
    </w:lvl>
    <w:lvl w:ilvl="1" w:tplc="04150019">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50" w15:restartNumberingAfterBreak="0">
    <w:nsid w:val="644C7232"/>
    <w:multiLevelType w:val="hybridMultilevel"/>
    <w:tmpl w:val="794A9D90"/>
    <w:lvl w:ilvl="0" w:tplc="73B21044">
      <w:start w:val="1"/>
      <w:numFmt w:val="bullet"/>
      <w:lvlText w:val=""/>
      <w:lvlJc w:val="left"/>
      <w:pPr>
        <w:ind w:left="1854" w:hanging="360"/>
      </w:pPr>
      <w:rPr>
        <w:rFonts w:ascii="Wingdings" w:hAnsi="Wingdings"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1" w15:restartNumberingAfterBreak="0">
    <w:nsid w:val="6759183C"/>
    <w:multiLevelType w:val="hybridMultilevel"/>
    <w:tmpl w:val="D24EB1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26556A5"/>
    <w:multiLevelType w:val="hybridMultilevel"/>
    <w:tmpl w:val="909C2ECA"/>
    <w:lvl w:ilvl="0" w:tplc="0415000F">
      <w:start w:val="1"/>
      <w:numFmt w:val="decimal"/>
      <w:lvlText w:val="%1."/>
      <w:lvlJc w:val="left"/>
      <w:pPr>
        <w:ind w:left="928"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3" w15:restartNumberingAfterBreak="0">
    <w:nsid w:val="743039A4"/>
    <w:multiLevelType w:val="hybridMultilevel"/>
    <w:tmpl w:val="F566CBCE"/>
    <w:lvl w:ilvl="0" w:tplc="3FE6D682">
      <w:start w:val="1"/>
      <w:numFmt w:val="bullet"/>
      <w:lvlText w:val=""/>
      <w:lvlJc w:val="left"/>
      <w:pPr>
        <w:ind w:left="1287" w:hanging="360"/>
      </w:pPr>
      <w:rPr>
        <w:rFonts w:ascii="Symbol" w:hAnsi="Symbol" w:hint="default"/>
        <w:sz w:val="20"/>
        <w:szCs w:val="2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4" w15:restartNumberingAfterBreak="0">
    <w:nsid w:val="772045F6"/>
    <w:multiLevelType w:val="hybridMultilevel"/>
    <w:tmpl w:val="D24EB1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A4462E2"/>
    <w:multiLevelType w:val="hybridMultilevel"/>
    <w:tmpl w:val="71AAE1CC"/>
    <w:lvl w:ilvl="0" w:tplc="F4529F34">
      <w:start w:val="1"/>
      <w:numFmt w:val="lowerLetter"/>
      <w:lvlText w:val="%1."/>
      <w:lvlJc w:val="left"/>
      <w:pPr>
        <w:ind w:left="2226" w:hanging="360"/>
      </w:pPr>
      <w:rPr>
        <w:sz w:val="18"/>
      </w:rPr>
    </w:lvl>
    <w:lvl w:ilvl="1" w:tplc="04150019" w:tentative="1">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num w:numId="1">
    <w:abstractNumId w:val="0"/>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1"/>
  </w:num>
  <w:num w:numId="10">
    <w:abstractNumId w:val="45"/>
  </w:num>
  <w:num w:numId="11">
    <w:abstractNumId w:val="18"/>
  </w:num>
  <w:num w:numId="12">
    <w:abstractNumId w:val="44"/>
  </w:num>
  <w:num w:numId="13">
    <w:abstractNumId w:val="43"/>
  </w:num>
  <w:num w:numId="14">
    <w:abstractNumId w:val="16"/>
  </w:num>
  <w:num w:numId="15">
    <w:abstractNumId w:val="36"/>
  </w:num>
  <w:num w:numId="16">
    <w:abstractNumId w:val="49"/>
  </w:num>
  <w:num w:numId="17">
    <w:abstractNumId w:val="20"/>
  </w:num>
  <w:num w:numId="18">
    <w:abstractNumId w:val="42"/>
  </w:num>
  <w:num w:numId="19">
    <w:abstractNumId w:val="25"/>
  </w:num>
  <w:num w:numId="20">
    <w:abstractNumId w:val="40"/>
  </w:num>
  <w:num w:numId="21">
    <w:abstractNumId w:val="48"/>
  </w:num>
  <w:num w:numId="22">
    <w:abstractNumId w:val="17"/>
  </w:num>
  <w:num w:numId="23">
    <w:abstractNumId w:val="46"/>
  </w:num>
  <w:num w:numId="24">
    <w:abstractNumId w:val="33"/>
  </w:num>
  <w:num w:numId="25">
    <w:abstractNumId w:val="29"/>
  </w:num>
  <w:num w:numId="26">
    <w:abstractNumId w:val="23"/>
  </w:num>
  <w:num w:numId="27">
    <w:abstractNumId w:val="32"/>
  </w:num>
  <w:num w:numId="28">
    <w:abstractNumId w:val="52"/>
  </w:num>
  <w:num w:numId="29">
    <w:abstractNumId w:val="39"/>
  </w:num>
  <w:num w:numId="30">
    <w:abstractNumId w:val="15"/>
  </w:num>
  <w:num w:numId="31">
    <w:abstractNumId w:val="47"/>
  </w:num>
  <w:num w:numId="32">
    <w:abstractNumId w:val="28"/>
  </w:num>
  <w:num w:numId="33">
    <w:abstractNumId w:val="54"/>
  </w:num>
  <w:num w:numId="34">
    <w:abstractNumId w:val="21"/>
  </w:num>
  <w:num w:numId="35">
    <w:abstractNumId w:val="41"/>
  </w:num>
  <w:num w:numId="36">
    <w:abstractNumId w:val="22"/>
  </w:num>
  <w:num w:numId="37">
    <w:abstractNumId w:val="30"/>
  </w:num>
  <w:num w:numId="38">
    <w:abstractNumId w:val="24"/>
  </w:num>
  <w:num w:numId="39">
    <w:abstractNumId w:val="14"/>
  </w:num>
  <w:num w:numId="40">
    <w:abstractNumId w:val="19"/>
  </w:num>
  <w:num w:numId="41">
    <w:abstractNumId w:val="31"/>
  </w:num>
  <w:num w:numId="42">
    <w:abstractNumId w:val="37"/>
  </w:num>
  <w:num w:numId="43">
    <w:abstractNumId w:val="13"/>
  </w:num>
  <w:num w:numId="44">
    <w:abstractNumId w:val="53"/>
  </w:num>
  <w:num w:numId="45">
    <w:abstractNumId w:val="50"/>
  </w:num>
  <w:num w:numId="46">
    <w:abstractNumId w:val="55"/>
  </w:num>
  <w:num w:numId="47">
    <w:abstractNumId w:val="26"/>
  </w:num>
  <w:num w:numId="48">
    <w:abstractNumId w:val="51"/>
  </w:num>
  <w:num w:numId="49">
    <w:abstractNumId w:val="27"/>
  </w:num>
  <w:num w:numId="50">
    <w:abstractNumId w:val="34"/>
  </w:num>
  <w:num w:numId="51">
    <w:abstractNumId w:val="35"/>
  </w:num>
  <w:num w:numId="52">
    <w:abstractNumId w:val="3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4B"/>
    <w:rsid w:val="000073F2"/>
    <w:rsid w:val="000137A0"/>
    <w:rsid w:val="000506EF"/>
    <w:rsid w:val="00054B88"/>
    <w:rsid w:val="00060C82"/>
    <w:rsid w:val="00084DFE"/>
    <w:rsid w:val="00097441"/>
    <w:rsid w:val="000A4D21"/>
    <w:rsid w:val="000B66A2"/>
    <w:rsid w:val="000C2C06"/>
    <w:rsid w:val="000D4299"/>
    <w:rsid w:val="000D731B"/>
    <w:rsid w:val="000E61A1"/>
    <w:rsid w:val="000F3A50"/>
    <w:rsid w:val="001071A5"/>
    <w:rsid w:val="00111C68"/>
    <w:rsid w:val="0011259A"/>
    <w:rsid w:val="00114B90"/>
    <w:rsid w:val="00130E34"/>
    <w:rsid w:val="00132EC1"/>
    <w:rsid w:val="0013652C"/>
    <w:rsid w:val="00144E5D"/>
    <w:rsid w:val="0015057F"/>
    <w:rsid w:val="00154914"/>
    <w:rsid w:val="00160786"/>
    <w:rsid w:val="00163D99"/>
    <w:rsid w:val="001A5CE1"/>
    <w:rsid w:val="001B07C0"/>
    <w:rsid w:val="001C0330"/>
    <w:rsid w:val="001C5F52"/>
    <w:rsid w:val="001C685A"/>
    <w:rsid w:val="001D7317"/>
    <w:rsid w:val="001E0EE4"/>
    <w:rsid w:val="00225139"/>
    <w:rsid w:val="002261ED"/>
    <w:rsid w:val="0023075B"/>
    <w:rsid w:val="0023426C"/>
    <w:rsid w:val="0024479F"/>
    <w:rsid w:val="002451E7"/>
    <w:rsid w:val="00281781"/>
    <w:rsid w:val="002922EB"/>
    <w:rsid w:val="002C160F"/>
    <w:rsid w:val="002D5454"/>
    <w:rsid w:val="002D5D25"/>
    <w:rsid w:val="002F46F0"/>
    <w:rsid w:val="002F685A"/>
    <w:rsid w:val="00306447"/>
    <w:rsid w:val="00315FF6"/>
    <w:rsid w:val="00320A5A"/>
    <w:rsid w:val="00324BA3"/>
    <w:rsid w:val="003431D2"/>
    <w:rsid w:val="00353BCD"/>
    <w:rsid w:val="00366A28"/>
    <w:rsid w:val="00377F6D"/>
    <w:rsid w:val="00387F06"/>
    <w:rsid w:val="00396FCA"/>
    <w:rsid w:val="003A22ED"/>
    <w:rsid w:val="003B1B00"/>
    <w:rsid w:val="003B317A"/>
    <w:rsid w:val="003B3EC7"/>
    <w:rsid w:val="003F279F"/>
    <w:rsid w:val="00412390"/>
    <w:rsid w:val="00420CE0"/>
    <w:rsid w:val="004405C9"/>
    <w:rsid w:val="00451351"/>
    <w:rsid w:val="00452ED2"/>
    <w:rsid w:val="00461BAC"/>
    <w:rsid w:val="00462EA9"/>
    <w:rsid w:val="004823E9"/>
    <w:rsid w:val="00490BAC"/>
    <w:rsid w:val="00496BAA"/>
    <w:rsid w:val="004A3F1A"/>
    <w:rsid w:val="004B702E"/>
    <w:rsid w:val="004E541E"/>
    <w:rsid w:val="0050398C"/>
    <w:rsid w:val="00507B9F"/>
    <w:rsid w:val="00522A4C"/>
    <w:rsid w:val="00526ACA"/>
    <w:rsid w:val="00555DAA"/>
    <w:rsid w:val="005A74A1"/>
    <w:rsid w:val="005B0D94"/>
    <w:rsid w:val="005B4F52"/>
    <w:rsid w:val="005C2B71"/>
    <w:rsid w:val="005D0895"/>
    <w:rsid w:val="005E05CC"/>
    <w:rsid w:val="005E360A"/>
    <w:rsid w:val="005F3742"/>
    <w:rsid w:val="005F3C49"/>
    <w:rsid w:val="006024EB"/>
    <w:rsid w:val="006109CF"/>
    <w:rsid w:val="006145D3"/>
    <w:rsid w:val="0063029E"/>
    <w:rsid w:val="0063487F"/>
    <w:rsid w:val="00640DE4"/>
    <w:rsid w:val="00640FD9"/>
    <w:rsid w:val="00643841"/>
    <w:rsid w:val="00694AD6"/>
    <w:rsid w:val="006D1FF7"/>
    <w:rsid w:val="006D75DE"/>
    <w:rsid w:val="006E2160"/>
    <w:rsid w:val="006E5647"/>
    <w:rsid w:val="006F4D62"/>
    <w:rsid w:val="007379D7"/>
    <w:rsid w:val="0074074E"/>
    <w:rsid w:val="007424AF"/>
    <w:rsid w:val="00750812"/>
    <w:rsid w:val="007518F6"/>
    <w:rsid w:val="007528E3"/>
    <w:rsid w:val="0075455B"/>
    <w:rsid w:val="007827BF"/>
    <w:rsid w:val="007A6676"/>
    <w:rsid w:val="007A72F2"/>
    <w:rsid w:val="007B4F0E"/>
    <w:rsid w:val="007C534B"/>
    <w:rsid w:val="007E0B76"/>
    <w:rsid w:val="00830E7B"/>
    <w:rsid w:val="00832ACC"/>
    <w:rsid w:val="00843F7E"/>
    <w:rsid w:val="00855C0B"/>
    <w:rsid w:val="00860C5C"/>
    <w:rsid w:val="008865CE"/>
    <w:rsid w:val="008869C7"/>
    <w:rsid w:val="00893F8F"/>
    <w:rsid w:val="008A65FF"/>
    <w:rsid w:val="008C26B6"/>
    <w:rsid w:val="008D179C"/>
    <w:rsid w:val="008D5B64"/>
    <w:rsid w:val="008E18C4"/>
    <w:rsid w:val="008E59E9"/>
    <w:rsid w:val="009004E1"/>
    <w:rsid w:val="00906667"/>
    <w:rsid w:val="0091299F"/>
    <w:rsid w:val="00913488"/>
    <w:rsid w:val="00924A46"/>
    <w:rsid w:val="0094200F"/>
    <w:rsid w:val="00944586"/>
    <w:rsid w:val="00951597"/>
    <w:rsid w:val="00962AEA"/>
    <w:rsid w:val="009630CC"/>
    <w:rsid w:val="00982977"/>
    <w:rsid w:val="00983A6E"/>
    <w:rsid w:val="00991408"/>
    <w:rsid w:val="00994542"/>
    <w:rsid w:val="009A4053"/>
    <w:rsid w:val="009B30FE"/>
    <w:rsid w:val="009B78C8"/>
    <w:rsid w:val="009C09EB"/>
    <w:rsid w:val="009D1658"/>
    <w:rsid w:val="009D1FAE"/>
    <w:rsid w:val="009F2CA7"/>
    <w:rsid w:val="00A07AB4"/>
    <w:rsid w:val="00A42461"/>
    <w:rsid w:val="00A76040"/>
    <w:rsid w:val="00A865BA"/>
    <w:rsid w:val="00A968C7"/>
    <w:rsid w:val="00AA4A62"/>
    <w:rsid w:val="00AB02AE"/>
    <w:rsid w:val="00AB2DCB"/>
    <w:rsid w:val="00AD64CA"/>
    <w:rsid w:val="00AE0A2A"/>
    <w:rsid w:val="00AE7540"/>
    <w:rsid w:val="00AF6895"/>
    <w:rsid w:val="00B13053"/>
    <w:rsid w:val="00B14BD5"/>
    <w:rsid w:val="00B37764"/>
    <w:rsid w:val="00B56768"/>
    <w:rsid w:val="00B70EF8"/>
    <w:rsid w:val="00B8275A"/>
    <w:rsid w:val="00BC0335"/>
    <w:rsid w:val="00BC58B2"/>
    <w:rsid w:val="00BE4EA5"/>
    <w:rsid w:val="00BE779F"/>
    <w:rsid w:val="00C22A66"/>
    <w:rsid w:val="00C24326"/>
    <w:rsid w:val="00C24B33"/>
    <w:rsid w:val="00C4365C"/>
    <w:rsid w:val="00C44574"/>
    <w:rsid w:val="00C62017"/>
    <w:rsid w:val="00C70E2E"/>
    <w:rsid w:val="00C733B9"/>
    <w:rsid w:val="00C760E9"/>
    <w:rsid w:val="00C94332"/>
    <w:rsid w:val="00CD2A81"/>
    <w:rsid w:val="00CE4217"/>
    <w:rsid w:val="00CE5181"/>
    <w:rsid w:val="00CF18F5"/>
    <w:rsid w:val="00D0721F"/>
    <w:rsid w:val="00D20628"/>
    <w:rsid w:val="00D57297"/>
    <w:rsid w:val="00DA183B"/>
    <w:rsid w:val="00DA78CD"/>
    <w:rsid w:val="00DE4D94"/>
    <w:rsid w:val="00E01A41"/>
    <w:rsid w:val="00E1187E"/>
    <w:rsid w:val="00E251B9"/>
    <w:rsid w:val="00E27BB7"/>
    <w:rsid w:val="00E41114"/>
    <w:rsid w:val="00E4187B"/>
    <w:rsid w:val="00E508A3"/>
    <w:rsid w:val="00E5476B"/>
    <w:rsid w:val="00E55D97"/>
    <w:rsid w:val="00E6181C"/>
    <w:rsid w:val="00E8107F"/>
    <w:rsid w:val="00E94193"/>
    <w:rsid w:val="00EA210C"/>
    <w:rsid w:val="00EA4EF6"/>
    <w:rsid w:val="00EC33BC"/>
    <w:rsid w:val="00EC3C28"/>
    <w:rsid w:val="00EC6B41"/>
    <w:rsid w:val="00ED0C81"/>
    <w:rsid w:val="00EF44C0"/>
    <w:rsid w:val="00F00889"/>
    <w:rsid w:val="00F15619"/>
    <w:rsid w:val="00F33D8A"/>
    <w:rsid w:val="00F36344"/>
    <w:rsid w:val="00F42D02"/>
    <w:rsid w:val="00F50401"/>
    <w:rsid w:val="00F55D6F"/>
    <w:rsid w:val="00F61B21"/>
    <w:rsid w:val="00F730B4"/>
    <w:rsid w:val="00F75656"/>
    <w:rsid w:val="00F81F4B"/>
    <w:rsid w:val="00F840C6"/>
    <w:rsid w:val="00F86388"/>
    <w:rsid w:val="00FA32EC"/>
    <w:rsid w:val="00FA4FD7"/>
    <w:rsid w:val="00FA657F"/>
    <w:rsid w:val="00FB2ED3"/>
    <w:rsid w:val="00FB7691"/>
    <w:rsid w:val="00FD5A79"/>
    <w:rsid w:val="00FE25F9"/>
    <w:rsid w:val="00FE3353"/>
    <w:rsid w:val="00FF151B"/>
    <w:rsid w:val="00FF28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FADE3"/>
  <w15:docId w15:val="{8CD66931-4C85-4499-A41A-6555C52C4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0C5C"/>
    <w:pPr>
      <w:widowControl w:val="0"/>
      <w:suppressAutoHyphens/>
      <w:ind w:left="357"/>
      <w:jc w:val="both"/>
    </w:pPr>
    <w:rPr>
      <w:rFonts w:ascii="Tahoma" w:eastAsia="Liberation Sans" w:hAnsi="Tahoma" w:cs="Liberation Sans"/>
      <w:kern w:val="1"/>
      <w:sz w:val="22"/>
      <w:szCs w:val="24"/>
      <w:lang w:val="en-US" w:eastAsia="hi-IN" w:bidi="hi-IN"/>
    </w:rPr>
  </w:style>
  <w:style w:type="paragraph" w:styleId="Nagwek3">
    <w:name w:val="heading 3"/>
    <w:basedOn w:val="Normalny"/>
    <w:next w:val="Normalny"/>
    <w:link w:val="Nagwek3Znak"/>
    <w:uiPriority w:val="9"/>
    <w:semiHidden/>
    <w:unhideWhenUsed/>
    <w:qFormat/>
    <w:rsid w:val="00507B9F"/>
    <w:pPr>
      <w:keepNext/>
      <w:keepLines/>
      <w:spacing w:before="40"/>
      <w:outlineLvl w:val="2"/>
    </w:pPr>
    <w:rPr>
      <w:rFonts w:asciiTheme="majorHAnsi" w:eastAsiaTheme="majorEastAsia" w:hAnsiTheme="majorHAnsi" w:cs="Mangal"/>
      <w:color w:val="1F4D78" w:themeColor="accent1" w:themeShade="7F"/>
      <w:sz w:val="24"/>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860C5C"/>
  </w:style>
  <w:style w:type="character" w:customStyle="1" w:styleId="Numerstrony1">
    <w:name w:val="Numer strony1"/>
    <w:basedOn w:val="Domylnaczcionkaakapitu1"/>
    <w:rsid w:val="00860C5C"/>
  </w:style>
  <w:style w:type="character" w:customStyle="1" w:styleId="Odwoaniedokomentarza1">
    <w:name w:val="Odwołanie do komentarza1"/>
    <w:rsid w:val="00860C5C"/>
    <w:rPr>
      <w:sz w:val="16"/>
      <w:szCs w:val="16"/>
    </w:rPr>
  </w:style>
  <w:style w:type="character" w:customStyle="1" w:styleId="TekstkomentarzaZnak">
    <w:name w:val="Tekst komentarza Znak"/>
    <w:basedOn w:val="Domylnaczcionkaakapitu1"/>
    <w:rsid w:val="00860C5C"/>
  </w:style>
  <w:style w:type="character" w:customStyle="1" w:styleId="TematkomentarzaZnak">
    <w:name w:val="Temat komentarza Znak"/>
    <w:rsid w:val="00860C5C"/>
    <w:rPr>
      <w:b/>
      <w:bCs/>
    </w:rPr>
  </w:style>
  <w:style w:type="character" w:customStyle="1" w:styleId="TekstdymkaZnak">
    <w:name w:val="Tekst dymka Znak"/>
    <w:rsid w:val="00860C5C"/>
    <w:rPr>
      <w:rFonts w:ascii="Segoe UI" w:hAnsi="Segoe UI" w:cs="Segoe UI"/>
      <w:sz w:val="18"/>
      <w:szCs w:val="18"/>
    </w:rPr>
  </w:style>
  <w:style w:type="character" w:styleId="Hipercze">
    <w:name w:val="Hyperlink"/>
    <w:semiHidden/>
    <w:rsid w:val="00860C5C"/>
    <w:rPr>
      <w:color w:val="0563C1"/>
      <w:u w:val="single"/>
    </w:rPr>
  </w:style>
  <w:style w:type="character" w:customStyle="1" w:styleId="Tekstpodstawowy3Znak">
    <w:name w:val="Tekst podstawowy 3 Znak"/>
    <w:rsid w:val="00860C5C"/>
    <w:rPr>
      <w:sz w:val="16"/>
      <w:szCs w:val="16"/>
    </w:rPr>
  </w:style>
  <w:style w:type="character" w:customStyle="1" w:styleId="StandardZnak">
    <w:name w:val="Standard Znak"/>
    <w:rsid w:val="00860C5C"/>
    <w:rPr>
      <w:rFonts w:ascii="Tahoma" w:hAnsi="Tahoma"/>
      <w:sz w:val="22"/>
    </w:rPr>
  </w:style>
  <w:style w:type="character" w:customStyle="1" w:styleId="Tekstpodstawowy2Znak">
    <w:name w:val="Tekst podstawowy 2 Znak"/>
    <w:rsid w:val="00860C5C"/>
    <w:rPr>
      <w:sz w:val="24"/>
      <w:szCs w:val="24"/>
    </w:rPr>
  </w:style>
  <w:style w:type="character" w:customStyle="1" w:styleId="NagwekZnak">
    <w:name w:val="Nagłówek Znak"/>
    <w:rsid w:val="00860C5C"/>
    <w:rPr>
      <w:sz w:val="24"/>
      <w:szCs w:val="24"/>
    </w:rPr>
  </w:style>
  <w:style w:type="character" w:customStyle="1" w:styleId="ListLabel1">
    <w:name w:val="ListLabel 1"/>
    <w:rsid w:val="00860C5C"/>
    <w:rPr>
      <w:b/>
      <w:i w:val="0"/>
    </w:rPr>
  </w:style>
  <w:style w:type="character" w:customStyle="1" w:styleId="ListLabel2">
    <w:name w:val="ListLabel 2"/>
    <w:rsid w:val="00860C5C"/>
    <w:rPr>
      <w:rFonts w:cs="Times New Roman"/>
      <w:sz w:val="22"/>
      <w:szCs w:val="22"/>
    </w:rPr>
  </w:style>
  <w:style w:type="character" w:customStyle="1" w:styleId="ListLabel3">
    <w:name w:val="ListLabel 3"/>
    <w:rsid w:val="00860C5C"/>
    <w:rPr>
      <w:i w:val="0"/>
    </w:rPr>
  </w:style>
  <w:style w:type="character" w:customStyle="1" w:styleId="ListLabel4">
    <w:name w:val="ListLabel 4"/>
    <w:rsid w:val="00860C5C"/>
    <w:rPr>
      <w:b w:val="0"/>
      <w:i w:val="0"/>
      <w:sz w:val="20"/>
      <w:szCs w:val="20"/>
    </w:rPr>
  </w:style>
  <w:style w:type="character" w:customStyle="1" w:styleId="ListLabel5">
    <w:name w:val="ListLabel 5"/>
    <w:rsid w:val="00860C5C"/>
    <w:rPr>
      <w:rFonts w:cs="Times New Roman"/>
      <w:b w:val="0"/>
      <w:sz w:val="22"/>
      <w:szCs w:val="22"/>
    </w:rPr>
  </w:style>
  <w:style w:type="character" w:customStyle="1" w:styleId="ListLabel6">
    <w:name w:val="ListLabel 6"/>
    <w:rsid w:val="00860C5C"/>
    <w:rPr>
      <w:rFonts w:cs="Times New Roman"/>
    </w:rPr>
  </w:style>
  <w:style w:type="character" w:customStyle="1" w:styleId="ListLabel7">
    <w:name w:val="ListLabel 7"/>
    <w:rsid w:val="00860C5C"/>
    <w:rPr>
      <w:rFonts w:cs="Times New Roman"/>
      <w:b w:val="0"/>
    </w:rPr>
  </w:style>
  <w:style w:type="paragraph" w:customStyle="1" w:styleId="Heading">
    <w:name w:val="Heading"/>
    <w:basedOn w:val="Normalny"/>
    <w:next w:val="Tekstpodstawowy"/>
    <w:rsid w:val="00860C5C"/>
    <w:pPr>
      <w:keepNext/>
      <w:spacing w:before="240" w:after="120"/>
    </w:pPr>
    <w:rPr>
      <w:rFonts w:ascii="Liberation Sans" w:hAnsi="Liberation Sans"/>
      <w:sz w:val="28"/>
      <w:szCs w:val="28"/>
    </w:rPr>
  </w:style>
  <w:style w:type="paragraph" w:styleId="Tekstpodstawowy">
    <w:name w:val="Body Text"/>
    <w:basedOn w:val="Normalny"/>
    <w:semiHidden/>
    <w:rsid w:val="00860C5C"/>
  </w:style>
  <w:style w:type="paragraph" w:styleId="Lista">
    <w:name w:val="List"/>
    <w:basedOn w:val="Tekstpodstawowy"/>
    <w:semiHidden/>
    <w:rsid w:val="00860C5C"/>
  </w:style>
  <w:style w:type="paragraph" w:customStyle="1" w:styleId="Legenda1">
    <w:name w:val="Legenda1"/>
    <w:basedOn w:val="Normalny"/>
    <w:rsid w:val="00860C5C"/>
    <w:pPr>
      <w:suppressLineNumbers/>
      <w:spacing w:before="120" w:after="120"/>
    </w:pPr>
    <w:rPr>
      <w:i/>
      <w:iCs/>
      <w:sz w:val="24"/>
    </w:rPr>
  </w:style>
  <w:style w:type="paragraph" w:customStyle="1" w:styleId="Index">
    <w:name w:val="Index"/>
    <w:basedOn w:val="Normalny"/>
    <w:rsid w:val="00860C5C"/>
    <w:pPr>
      <w:suppressLineNumbers/>
    </w:pPr>
  </w:style>
  <w:style w:type="paragraph" w:customStyle="1" w:styleId="Zwykytekst1">
    <w:name w:val="Zwykły tekst1"/>
    <w:basedOn w:val="Normalny"/>
    <w:rsid w:val="00860C5C"/>
    <w:rPr>
      <w:rFonts w:ascii="Courier New" w:hAnsi="Courier New" w:cs="Courier New"/>
      <w:sz w:val="20"/>
      <w:szCs w:val="20"/>
    </w:rPr>
  </w:style>
  <w:style w:type="paragraph" w:styleId="Stopka">
    <w:name w:val="footer"/>
    <w:basedOn w:val="Normalny"/>
    <w:rsid w:val="00860C5C"/>
    <w:pPr>
      <w:suppressLineNumbers/>
      <w:tabs>
        <w:tab w:val="center" w:pos="4536"/>
        <w:tab w:val="right" w:pos="9072"/>
      </w:tabs>
    </w:pPr>
  </w:style>
  <w:style w:type="paragraph" w:customStyle="1" w:styleId="dziunia">
    <w:name w:val="dziunia"/>
    <w:basedOn w:val="Normalny"/>
    <w:rsid w:val="00860C5C"/>
    <w:pPr>
      <w:spacing w:line="360" w:lineRule="auto"/>
    </w:pPr>
    <w:rPr>
      <w:szCs w:val="20"/>
    </w:rPr>
  </w:style>
  <w:style w:type="paragraph" w:customStyle="1" w:styleId="1">
    <w:name w:val="1."/>
    <w:basedOn w:val="Normalny"/>
    <w:rsid w:val="00860C5C"/>
    <w:pPr>
      <w:spacing w:line="258" w:lineRule="atLeast"/>
      <w:ind w:left="227" w:hanging="227"/>
    </w:pPr>
    <w:rPr>
      <w:rFonts w:ascii="FrankfurtGothic" w:hAnsi="FrankfurtGothic"/>
      <w:color w:val="000000"/>
      <w:sz w:val="19"/>
      <w:szCs w:val="20"/>
    </w:rPr>
  </w:style>
  <w:style w:type="paragraph" w:customStyle="1" w:styleId="Tekstkomentarza1">
    <w:name w:val="Tekst komentarza1"/>
    <w:basedOn w:val="Normalny"/>
    <w:rsid w:val="00860C5C"/>
    <w:rPr>
      <w:sz w:val="20"/>
      <w:szCs w:val="20"/>
    </w:rPr>
  </w:style>
  <w:style w:type="paragraph" w:customStyle="1" w:styleId="Tematkomentarza1">
    <w:name w:val="Temat komentarza1"/>
    <w:basedOn w:val="Tekstkomentarza1"/>
    <w:rsid w:val="00860C5C"/>
    <w:rPr>
      <w:b/>
      <w:bCs/>
    </w:rPr>
  </w:style>
  <w:style w:type="paragraph" w:customStyle="1" w:styleId="Tekstdymka1">
    <w:name w:val="Tekst dymka1"/>
    <w:basedOn w:val="Normalny"/>
    <w:rsid w:val="00860C5C"/>
    <w:rPr>
      <w:rFonts w:ascii="Segoe UI" w:hAnsi="Segoe UI" w:cs="Segoe UI"/>
      <w:sz w:val="18"/>
      <w:szCs w:val="18"/>
    </w:rPr>
  </w:style>
  <w:style w:type="paragraph" w:customStyle="1" w:styleId="Tekstpodstawowy31">
    <w:name w:val="Tekst podstawowy 31"/>
    <w:basedOn w:val="Normalny"/>
    <w:rsid w:val="00860C5C"/>
    <w:pPr>
      <w:spacing w:after="120"/>
    </w:pPr>
    <w:rPr>
      <w:sz w:val="16"/>
      <w:szCs w:val="16"/>
    </w:rPr>
  </w:style>
  <w:style w:type="paragraph" w:customStyle="1" w:styleId="Styl1">
    <w:name w:val="Styl1"/>
    <w:basedOn w:val="Normalny"/>
    <w:rsid w:val="00860C5C"/>
    <w:pPr>
      <w:numPr>
        <w:numId w:val="1"/>
      </w:numPr>
      <w:outlineLvl w:val="0"/>
    </w:pPr>
  </w:style>
  <w:style w:type="paragraph" w:customStyle="1" w:styleId="Styl2">
    <w:name w:val="Styl2"/>
    <w:basedOn w:val="Normalny"/>
    <w:rsid w:val="00860C5C"/>
    <w:pPr>
      <w:tabs>
        <w:tab w:val="left" w:pos="806"/>
      </w:tabs>
      <w:ind w:left="806" w:hanging="380"/>
    </w:pPr>
  </w:style>
  <w:style w:type="paragraph" w:customStyle="1" w:styleId="Styl8">
    <w:name w:val="Styl8"/>
    <w:basedOn w:val="Normalny"/>
    <w:rsid w:val="00860C5C"/>
  </w:style>
  <w:style w:type="paragraph" w:customStyle="1" w:styleId="Tekstpodstawowy21">
    <w:name w:val="Tekst podstawowy 21"/>
    <w:basedOn w:val="Normalny"/>
    <w:rsid w:val="00860C5C"/>
    <w:pPr>
      <w:spacing w:after="120" w:line="480" w:lineRule="auto"/>
    </w:pPr>
  </w:style>
  <w:style w:type="paragraph" w:customStyle="1" w:styleId="Styl7">
    <w:name w:val="Styl7"/>
    <w:basedOn w:val="Normalny"/>
    <w:rsid w:val="00860C5C"/>
    <w:pPr>
      <w:ind w:left="737"/>
    </w:pPr>
    <w:rPr>
      <w:b/>
      <w:szCs w:val="20"/>
    </w:rPr>
  </w:style>
  <w:style w:type="paragraph" w:styleId="Nagwek">
    <w:name w:val="header"/>
    <w:basedOn w:val="Normalny"/>
    <w:semiHidden/>
    <w:rsid w:val="00860C5C"/>
    <w:pPr>
      <w:suppressLineNumbers/>
      <w:tabs>
        <w:tab w:val="center" w:pos="4536"/>
        <w:tab w:val="right" w:pos="9072"/>
      </w:tabs>
    </w:pPr>
  </w:style>
  <w:style w:type="paragraph" w:styleId="Tekstdymka">
    <w:name w:val="Balloon Text"/>
    <w:basedOn w:val="Normalny"/>
    <w:semiHidden/>
    <w:unhideWhenUsed/>
    <w:rsid w:val="00860C5C"/>
    <w:rPr>
      <w:rFonts w:ascii="Segoe UI" w:hAnsi="Segoe UI" w:cs="Mangal"/>
      <w:sz w:val="18"/>
      <w:szCs w:val="16"/>
    </w:rPr>
  </w:style>
  <w:style w:type="character" w:customStyle="1" w:styleId="TekstdymkaZnak1">
    <w:name w:val="Tekst dymka Znak1"/>
    <w:semiHidden/>
    <w:rsid w:val="00860C5C"/>
    <w:rPr>
      <w:rFonts w:ascii="Segoe UI" w:eastAsia="Liberation Sans" w:hAnsi="Segoe UI" w:cs="Mangal"/>
      <w:kern w:val="1"/>
      <w:sz w:val="18"/>
      <w:szCs w:val="16"/>
      <w:lang w:val="en-US" w:eastAsia="hi-IN" w:bidi="hi-IN"/>
    </w:rPr>
  </w:style>
  <w:style w:type="paragraph" w:styleId="NormalnyWeb">
    <w:name w:val="Normal (Web)"/>
    <w:basedOn w:val="Normalny"/>
    <w:uiPriority w:val="99"/>
    <w:rsid w:val="00860C5C"/>
    <w:pPr>
      <w:widowControl/>
      <w:suppressAutoHyphens w:val="0"/>
      <w:spacing w:before="100" w:after="100"/>
      <w:ind w:left="0"/>
      <w:jc w:val="left"/>
    </w:pPr>
    <w:rPr>
      <w:rFonts w:ascii="Times New Roman" w:eastAsia="Times New Roman" w:hAnsi="Times New Roman" w:cs="Times New Roman"/>
      <w:kern w:val="0"/>
      <w:sz w:val="24"/>
      <w:szCs w:val="20"/>
      <w:lang w:val="pl-PL" w:eastAsia="pl-PL" w:bidi="ar-SA"/>
    </w:rPr>
  </w:style>
  <w:style w:type="paragraph" w:customStyle="1" w:styleId="Standard">
    <w:name w:val="Standard"/>
    <w:rsid w:val="00860C5C"/>
    <w:pPr>
      <w:suppressAutoHyphens/>
      <w:autoSpaceDN w:val="0"/>
      <w:textAlignment w:val="baseline"/>
    </w:pPr>
    <w:rPr>
      <w:rFonts w:ascii="Calibri" w:hAnsi="Calibri" w:cs="Calibri"/>
      <w:kern w:val="3"/>
      <w:lang w:eastAsia="zh-CN"/>
    </w:rPr>
  </w:style>
  <w:style w:type="paragraph" w:customStyle="1" w:styleId="ZnakZnak1">
    <w:name w:val="Znak Znak1"/>
    <w:basedOn w:val="Normalny"/>
    <w:rsid w:val="00860C5C"/>
    <w:pPr>
      <w:widowControl/>
      <w:suppressAutoHyphens w:val="0"/>
      <w:ind w:left="0"/>
      <w:jc w:val="left"/>
    </w:pPr>
    <w:rPr>
      <w:rFonts w:ascii="Arial" w:eastAsia="Times New Roman" w:hAnsi="Arial" w:cs="Arial"/>
      <w:kern w:val="0"/>
      <w:sz w:val="24"/>
      <w:lang w:val="pl-PL" w:eastAsia="pl-PL" w:bidi="ar-SA"/>
    </w:rPr>
  </w:style>
  <w:style w:type="paragraph" w:customStyle="1" w:styleId="Akapitzlist1">
    <w:name w:val="Akapit z listą1"/>
    <w:basedOn w:val="Normalny"/>
    <w:rsid w:val="00860C5C"/>
    <w:pPr>
      <w:widowControl/>
      <w:suppressAutoHyphens w:val="0"/>
      <w:spacing w:after="200" w:line="276" w:lineRule="auto"/>
      <w:ind w:left="708"/>
      <w:jc w:val="left"/>
    </w:pPr>
    <w:rPr>
      <w:rFonts w:ascii="Calibri" w:eastAsia="Times New Roman" w:hAnsi="Calibri" w:cs="Calibri"/>
      <w:kern w:val="0"/>
      <w:szCs w:val="22"/>
      <w:lang w:val="pl-PL" w:eastAsia="en-US" w:bidi="ar-SA"/>
    </w:rPr>
  </w:style>
  <w:style w:type="paragraph" w:styleId="Tekstpodstawowywcity2">
    <w:name w:val="Body Text Indent 2"/>
    <w:basedOn w:val="Normalny"/>
    <w:semiHidden/>
    <w:unhideWhenUsed/>
    <w:rsid w:val="00860C5C"/>
    <w:pPr>
      <w:spacing w:after="120" w:line="480" w:lineRule="auto"/>
      <w:ind w:left="283"/>
    </w:pPr>
    <w:rPr>
      <w:rFonts w:cs="Mangal"/>
    </w:rPr>
  </w:style>
  <w:style w:type="character" w:customStyle="1" w:styleId="Tekstpodstawowywcity2Znak">
    <w:name w:val="Tekst podstawowy wcięty 2 Znak"/>
    <w:semiHidden/>
    <w:rsid w:val="00860C5C"/>
    <w:rPr>
      <w:rFonts w:ascii="Tahoma" w:eastAsia="Liberation Sans" w:hAnsi="Tahoma" w:cs="Mangal"/>
      <w:kern w:val="1"/>
      <w:sz w:val="22"/>
      <w:szCs w:val="24"/>
      <w:lang w:val="en-US" w:eastAsia="hi-IN" w:bidi="hi-IN"/>
    </w:rPr>
  </w:style>
  <w:style w:type="paragraph" w:styleId="Tekstprzypisudolnego">
    <w:name w:val="footnote text"/>
    <w:aliases w:val="Tekst przypisu"/>
    <w:basedOn w:val="Normalny"/>
    <w:uiPriority w:val="99"/>
    <w:rsid w:val="00860C5C"/>
    <w:pPr>
      <w:widowControl/>
      <w:suppressAutoHyphens w:val="0"/>
      <w:ind w:left="0"/>
      <w:jc w:val="left"/>
    </w:pPr>
    <w:rPr>
      <w:rFonts w:ascii="Times New Roman" w:eastAsia="Times New Roman" w:hAnsi="Times New Roman" w:cs="Times New Roman"/>
      <w:kern w:val="0"/>
      <w:sz w:val="20"/>
      <w:szCs w:val="20"/>
      <w:lang w:bidi="ar-SA"/>
    </w:rPr>
  </w:style>
  <w:style w:type="character" w:customStyle="1" w:styleId="TekstprzypisudolnegoZnak">
    <w:name w:val="Tekst przypisu dolnego Znak"/>
    <w:aliases w:val="Tekst przypisu Znak"/>
    <w:uiPriority w:val="99"/>
    <w:rsid w:val="00860C5C"/>
  </w:style>
  <w:style w:type="character" w:styleId="Odwoanieprzypisudolnego">
    <w:name w:val="footnote reference"/>
    <w:aliases w:val="Odwołanie przypisu"/>
    <w:uiPriority w:val="99"/>
    <w:semiHidden/>
    <w:rsid w:val="00860C5C"/>
    <w:rPr>
      <w:rFonts w:cs="Times New Roman"/>
      <w:vertAlign w:val="superscript"/>
    </w:rPr>
  </w:style>
  <w:style w:type="paragraph" w:styleId="Akapitzlist">
    <w:name w:val="List Paragraph"/>
    <w:aliases w:val="L1,Numerowanie,Akapit z listą5,normalny tekst"/>
    <w:basedOn w:val="Normalny"/>
    <w:link w:val="AkapitzlistZnak"/>
    <w:uiPriority w:val="34"/>
    <w:qFormat/>
    <w:rsid w:val="00860C5C"/>
    <w:pPr>
      <w:widowControl/>
      <w:suppressAutoHyphens w:val="0"/>
      <w:spacing w:after="200" w:line="276" w:lineRule="auto"/>
      <w:ind w:left="720"/>
      <w:jc w:val="left"/>
    </w:pPr>
    <w:rPr>
      <w:rFonts w:ascii="Calibri" w:eastAsia="Times New Roman" w:hAnsi="Calibri" w:cs="Calibri"/>
      <w:kern w:val="0"/>
      <w:szCs w:val="22"/>
      <w:lang w:val="pl-PL" w:eastAsia="en-US" w:bidi="ar-SA"/>
    </w:rPr>
  </w:style>
  <w:style w:type="paragraph" w:customStyle="1" w:styleId="WW-Domy3flnie">
    <w:name w:val="WW-Domyś3flnie"/>
    <w:rsid w:val="00860C5C"/>
    <w:pPr>
      <w:widowControl w:val="0"/>
      <w:suppressAutoHyphens/>
      <w:autoSpaceDN w:val="0"/>
      <w:spacing w:after="200" w:line="276" w:lineRule="auto"/>
      <w:textAlignment w:val="baseline"/>
    </w:pPr>
    <w:rPr>
      <w:rFonts w:ascii="Calibri" w:hAnsi="Calibri" w:cs="Calibri"/>
      <w:kern w:val="3"/>
      <w:sz w:val="22"/>
      <w:szCs w:val="22"/>
      <w:lang w:eastAsia="en-US"/>
    </w:rPr>
  </w:style>
  <w:style w:type="character" w:customStyle="1" w:styleId="Bodytext">
    <w:name w:val="Body text_"/>
    <w:rsid w:val="00860C5C"/>
    <w:rPr>
      <w:sz w:val="22"/>
      <w:szCs w:val="22"/>
      <w:shd w:val="clear" w:color="auto" w:fill="FFFFFF"/>
    </w:rPr>
  </w:style>
  <w:style w:type="paragraph" w:customStyle="1" w:styleId="Tekstpodstawowy1">
    <w:name w:val="Tekst podstawowy1"/>
    <w:basedOn w:val="Normalny"/>
    <w:rsid w:val="00860C5C"/>
    <w:pPr>
      <w:shd w:val="clear" w:color="auto" w:fill="FFFFFF"/>
      <w:suppressAutoHyphens w:val="0"/>
      <w:spacing w:line="274" w:lineRule="exact"/>
      <w:ind w:left="0" w:hanging="540"/>
    </w:pPr>
    <w:rPr>
      <w:rFonts w:ascii="Times New Roman" w:eastAsia="Times New Roman" w:hAnsi="Times New Roman" w:cs="Times New Roman"/>
      <w:kern w:val="0"/>
      <w:szCs w:val="22"/>
      <w:lang w:bidi="ar-SA"/>
    </w:rPr>
  </w:style>
  <w:style w:type="character" w:styleId="Odwoaniedokomentarza">
    <w:name w:val="annotation reference"/>
    <w:semiHidden/>
    <w:unhideWhenUsed/>
    <w:rsid w:val="00860C5C"/>
    <w:rPr>
      <w:sz w:val="16"/>
      <w:szCs w:val="16"/>
    </w:rPr>
  </w:style>
  <w:style w:type="paragraph" w:styleId="Tekstkomentarza">
    <w:name w:val="annotation text"/>
    <w:basedOn w:val="Normalny"/>
    <w:semiHidden/>
    <w:unhideWhenUsed/>
    <w:rsid w:val="00860C5C"/>
    <w:rPr>
      <w:rFonts w:cs="Mangal"/>
      <w:sz w:val="20"/>
      <w:szCs w:val="18"/>
    </w:rPr>
  </w:style>
  <w:style w:type="character" w:customStyle="1" w:styleId="TekstkomentarzaZnak1">
    <w:name w:val="Tekst komentarza Znak1"/>
    <w:semiHidden/>
    <w:rsid w:val="00860C5C"/>
    <w:rPr>
      <w:rFonts w:ascii="Tahoma" w:eastAsia="Liberation Sans" w:hAnsi="Tahoma" w:cs="Mangal"/>
      <w:kern w:val="1"/>
      <w:szCs w:val="18"/>
      <w:lang w:val="en-US" w:eastAsia="hi-IN" w:bidi="hi-IN"/>
    </w:rPr>
  </w:style>
  <w:style w:type="paragraph" w:styleId="Tematkomentarza">
    <w:name w:val="annotation subject"/>
    <w:basedOn w:val="Tekstkomentarza"/>
    <w:next w:val="Tekstkomentarza"/>
    <w:semiHidden/>
    <w:unhideWhenUsed/>
    <w:rsid w:val="00860C5C"/>
    <w:rPr>
      <w:b/>
      <w:bCs/>
    </w:rPr>
  </w:style>
  <w:style w:type="character" w:customStyle="1" w:styleId="TematkomentarzaZnak1">
    <w:name w:val="Temat komentarza Znak1"/>
    <w:semiHidden/>
    <w:rsid w:val="00860C5C"/>
    <w:rPr>
      <w:rFonts w:ascii="Tahoma" w:eastAsia="Liberation Sans" w:hAnsi="Tahoma" w:cs="Mangal"/>
      <w:b/>
      <w:bCs/>
      <w:kern w:val="1"/>
      <w:szCs w:val="18"/>
      <w:lang w:val="en-US" w:eastAsia="hi-IN" w:bidi="hi-IN"/>
    </w:rPr>
  </w:style>
  <w:style w:type="paragraph" w:styleId="Poprawka">
    <w:name w:val="Revision"/>
    <w:hidden/>
    <w:semiHidden/>
    <w:rsid w:val="00860C5C"/>
    <w:rPr>
      <w:rFonts w:ascii="Tahoma" w:eastAsia="Liberation Sans" w:hAnsi="Tahoma" w:cs="Mangal"/>
      <w:kern w:val="1"/>
      <w:sz w:val="22"/>
      <w:szCs w:val="24"/>
      <w:lang w:val="en-US" w:eastAsia="hi-IN" w:bidi="hi-IN"/>
    </w:rPr>
  </w:style>
  <w:style w:type="character" w:customStyle="1" w:styleId="StopkaZnak">
    <w:name w:val="Stopka Znak"/>
    <w:rsid w:val="00860C5C"/>
    <w:rPr>
      <w:rFonts w:ascii="Tahoma" w:eastAsia="Liberation Sans" w:hAnsi="Tahoma" w:cs="Liberation Sans"/>
      <w:kern w:val="1"/>
      <w:sz w:val="22"/>
      <w:szCs w:val="24"/>
      <w:lang w:val="en-US" w:eastAsia="hi-IN" w:bidi="hi-IN"/>
    </w:rPr>
  </w:style>
  <w:style w:type="paragraph" w:customStyle="1" w:styleId="Zwykytekst10">
    <w:name w:val="Zwykły tekst1"/>
    <w:basedOn w:val="Normalny"/>
    <w:rsid w:val="00860C5C"/>
    <w:rPr>
      <w:rFonts w:ascii="Courier New" w:hAnsi="Courier New" w:cs="Courier New"/>
      <w:sz w:val="20"/>
      <w:szCs w:val="20"/>
    </w:rPr>
  </w:style>
  <w:style w:type="paragraph" w:customStyle="1" w:styleId="Akapitzlist10">
    <w:name w:val="Akapit z listą1"/>
    <w:basedOn w:val="Normalny"/>
    <w:rsid w:val="00860C5C"/>
    <w:pPr>
      <w:widowControl/>
      <w:spacing w:line="100" w:lineRule="atLeast"/>
      <w:ind w:left="720"/>
      <w:jc w:val="left"/>
    </w:pPr>
    <w:rPr>
      <w:rFonts w:ascii="Calibri" w:eastAsia="Arimo" w:hAnsi="Calibri" w:cs="font460"/>
      <w:kern w:val="0"/>
      <w:sz w:val="24"/>
      <w:lang w:val="cs-CZ" w:eastAsia="ar-SA" w:bidi="ar-SA"/>
    </w:rPr>
  </w:style>
  <w:style w:type="paragraph" w:customStyle="1" w:styleId="Nagwek1">
    <w:name w:val="Nagłówek1"/>
    <w:basedOn w:val="Normalny"/>
    <w:next w:val="Tekstpodstawowy"/>
    <w:rsid w:val="00860C5C"/>
    <w:pPr>
      <w:widowControl/>
      <w:ind w:left="709" w:hanging="709"/>
      <w:jc w:val="center"/>
    </w:pPr>
    <w:rPr>
      <w:rFonts w:ascii="Arial" w:eastAsia="Times New Roman" w:hAnsi="Arial" w:cs="Arial"/>
      <w:b/>
      <w:kern w:val="0"/>
      <w:sz w:val="36"/>
      <w:szCs w:val="20"/>
      <w:lang w:val="en-GB" w:eastAsia="zh-CN" w:bidi="ar-SA"/>
    </w:rPr>
  </w:style>
  <w:style w:type="paragraph" w:customStyle="1" w:styleId="glowny-akapit">
    <w:name w:val="glowny-akapit"/>
    <w:basedOn w:val="Normalny"/>
    <w:qFormat/>
    <w:rsid w:val="00860C5C"/>
    <w:pPr>
      <w:tabs>
        <w:tab w:val="center" w:pos="4536"/>
        <w:tab w:val="right" w:pos="9072"/>
      </w:tabs>
      <w:snapToGrid w:val="0"/>
      <w:spacing w:before="120" w:after="120" w:line="360" w:lineRule="auto"/>
      <w:ind w:left="782" w:firstLine="1134"/>
    </w:pPr>
    <w:rPr>
      <w:rFonts w:ascii="Calibri" w:eastAsia="Lucida Sans Unicode" w:hAnsi="Calibri" w:cs="Tahoma"/>
      <w:color w:val="000000"/>
      <w:kern w:val="0"/>
      <w:u w:val="single" w:color="4F81BD"/>
      <w:lang w:val="pl-PL" w:eastAsia="en-US" w:bidi="en-US"/>
    </w:rPr>
  </w:style>
  <w:style w:type="paragraph" w:customStyle="1" w:styleId="Style20">
    <w:name w:val="Style20"/>
    <w:basedOn w:val="Normalny"/>
    <w:uiPriority w:val="99"/>
    <w:rsid w:val="00522A4C"/>
    <w:pPr>
      <w:suppressAutoHyphens w:val="0"/>
      <w:autoSpaceDE w:val="0"/>
      <w:autoSpaceDN w:val="0"/>
      <w:adjustRightInd w:val="0"/>
      <w:ind w:left="0"/>
      <w:jc w:val="left"/>
    </w:pPr>
    <w:rPr>
      <w:rFonts w:ascii="Arial" w:eastAsia="Times New Roman" w:hAnsi="Arial" w:cs="Arial"/>
      <w:kern w:val="0"/>
      <w:sz w:val="24"/>
      <w:lang w:val="pl-PL" w:eastAsia="pl-PL" w:bidi="ar-SA"/>
    </w:rPr>
  </w:style>
  <w:style w:type="paragraph" w:customStyle="1" w:styleId="Style25">
    <w:name w:val="Style25"/>
    <w:basedOn w:val="Normalny"/>
    <w:uiPriority w:val="99"/>
    <w:rsid w:val="00522A4C"/>
    <w:pPr>
      <w:suppressAutoHyphens w:val="0"/>
      <w:autoSpaceDE w:val="0"/>
      <w:autoSpaceDN w:val="0"/>
      <w:adjustRightInd w:val="0"/>
      <w:ind w:left="0"/>
      <w:jc w:val="left"/>
    </w:pPr>
    <w:rPr>
      <w:rFonts w:ascii="Arial" w:eastAsia="Times New Roman" w:hAnsi="Arial" w:cs="Arial"/>
      <w:kern w:val="0"/>
      <w:sz w:val="24"/>
      <w:lang w:val="pl-PL" w:eastAsia="pl-PL" w:bidi="ar-SA"/>
    </w:rPr>
  </w:style>
  <w:style w:type="character" w:customStyle="1" w:styleId="FontStyle69">
    <w:name w:val="Font Style69"/>
    <w:uiPriority w:val="99"/>
    <w:rsid w:val="00522A4C"/>
    <w:rPr>
      <w:rFonts w:ascii="Arial Unicode MS" w:eastAsia="Arial Unicode MS" w:cs="Arial Unicode MS"/>
      <w:b/>
      <w:bCs/>
      <w:color w:val="000000"/>
      <w:sz w:val="30"/>
      <w:szCs w:val="30"/>
    </w:rPr>
  </w:style>
  <w:style w:type="character" w:customStyle="1" w:styleId="FontStyle82">
    <w:name w:val="Font Style82"/>
    <w:basedOn w:val="Domylnaczcionkaakapitu"/>
    <w:uiPriority w:val="99"/>
    <w:rsid w:val="00BC0335"/>
    <w:rPr>
      <w:rFonts w:ascii="Arial Unicode MS" w:eastAsia="Arial Unicode MS" w:cs="Arial Unicode MS"/>
      <w:color w:val="000000"/>
      <w:sz w:val="20"/>
      <w:szCs w:val="20"/>
    </w:rPr>
  </w:style>
  <w:style w:type="character" w:customStyle="1" w:styleId="FontStyle81">
    <w:name w:val="Font Style81"/>
    <w:basedOn w:val="Domylnaczcionkaakapitu"/>
    <w:uiPriority w:val="99"/>
    <w:rsid w:val="00B37764"/>
    <w:rPr>
      <w:rFonts w:ascii="Arial Unicode MS" w:eastAsia="Arial Unicode MS" w:cs="Arial Unicode MS"/>
      <w:b/>
      <w:bCs/>
      <w:color w:val="000000"/>
      <w:sz w:val="20"/>
      <w:szCs w:val="20"/>
    </w:rPr>
  </w:style>
  <w:style w:type="character" w:styleId="Numerstrony">
    <w:name w:val="page number"/>
    <w:basedOn w:val="Domylnaczcionkaakapitu"/>
    <w:uiPriority w:val="99"/>
    <w:rsid w:val="009B78C8"/>
  </w:style>
  <w:style w:type="numbering" w:customStyle="1" w:styleId="List12">
    <w:name w:val="List 12"/>
    <w:basedOn w:val="Bezlisty"/>
    <w:rsid w:val="00BE4EA5"/>
    <w:pPr>
      <w:numPr>
        <w:numId w:val="23"/>
      </w:numPr>
    </w:pPr>
  </w:style>
  <w:style w:type="paragraph" w:customStyle="1" w:styleId="awciety">
    <w:name w:val="a) wciety"/>
    <w:basedOn w:val="Normalny"/>
    <w:rsid w:val="00E94193"/>
    <w:pPr>
      <w:snapToGrid w:val="0"/>
      <w:spacing w:line="258" w:lineRule="atLeast"/>
      <w:ind w:left="567" w:hanging="238"/>
    </w:pPr>
    <w:rPr>
      <w:rFonts w:ascii="FrankfurtGothic" w:eastAsia="Lucida Sans Unicode" w:hAnsi="FrankfurtGothic" w:cs="Tahoma"/>
      <w:color w:val="000000"/>
      <w:kern w:val="0"/>
      <w:sz w:val="19"/>
      <w:lang w:val="pl-PL" w:eastAsia="en-US" w:bidi="en-US"/>
    </w:rPr>
  </w:style>
  <w:style w:type="paragraph" w:styleId="Tekstpodstawowy2">
    <w:name w:val="Body Text 2"/>
    <w:basedOn w:val="Normalny"/>
    <w:link w:val="Tekstpodstawowy2Znak1"/>
    <w:uiPriority w:val="99"/>
    <w:semiHidden/>
    <w:unhideWhenUsed/>
    <w:rsid w:val="00E94193"/>
    <w:pPr>
      <w:spacing w:after="120" w:line="480" w:lineRule="auto"/>
    </w:pPr>
    <w:rPr>
      <w:rFonts w:cs="Mangal"/>
    </w:rPr>
  </w:style>
  <w:style w:type="character" w:customStyle="1" w:styleId="Tekstpodstawowy2Znak1">
    <w:name w:val="Tekst podstawowy 2 Znak1"/>
    <w:basedOn w:val="Domylnaczcionkaakapitu"/>
    <w:link w:val="Tekstpodstawowy2"/>
    <w:uiPriority w:val="99"/>
    <w:semiHidden/>
    <w:rsid w:val="00E94193"/>
    <w:rPr>
      <w:rFonts w:ascii="Tahoma" w:eastAsia="Liberation Sans" w:hAnsi="Tahoma" w:cs="Mangal"/>
      <w:kern w:val="1"/>
      <w:sz w:val="22"/>
      <w:szCs w:val="24"/>
      <w:lang w:val="en-US" w:eastAsia="hi-IN" w:bidi="hi-IN"/>
    </w:rPr>
  </w:style>
  <w:style w:type="paragraph" w:customStyle="1" w:styleId="Tekstpodstawowywcity31">
    <w:name w:val="Tekst podstawowy wcięty 31"/>
    <w:basedOn w:val="Normalny"/>
    <w:rsid w:val="00130E34"/>
    <w:pPr>
      <w:tabs>
        <w:tab w:val="left" w:pos="27651"/>
      </w:tabs>
      <w:ind w:left="709" w:hanging="425"/>
    </w:pPr>
    <w:rPr>
      <w:rFonts w:ascii="Verdana" w:eastAsia="Lucida Sans Unicode" w:hAnsi="Verdana" w:cs="Tahoma"/>
      <w:color w:val="000000"/>
      <w:kern w:val="0"/>
      <w:lang w:val="pl-PL" w:eastAsia="en-US" w:bidi="en-US"/>
    </w:rPr>
  </w:style>
  <w:style w:type="table" w:styleId="Tabela-Siatka">
    <w:name w:val="Table Grid"/>
    <w:basedOn w:val="Standardowy"/>
    <w:uiPriority w:val="39"/>
    <w:rsid w:val="007407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basedOn w:val="Domylnaczcionkaakapitu"/>
    <w:rsid w:val="00982977"/>
  </w:style>
  <w:style w:type="paragraph" w:styleId="Bezodstpw">
    <w:name w:val="No Spacing"/>
    <w:uiPriority w:val="1"/>
    <w:qFormat/>
    <w:rsid w:val="007379D7"/>
    <w:pPr>
      <w:ind w:left="782" w:hanging="357"/>
    </w:pPr>
  </w:style>
  <w:style w:type="character" w:customStyle="1" w:styleId="FontStyle23">
    <w:name w:val="Font Style23"/>
    <w:uiPriority w:val="99"/>
    <w:rsid w:val="007379D7"/>
    <w:rPr>
      <w:rFonts w:ascii="Times New Roman" w:hAnsi="Times New Roman" w:cs="Times New Roman"/>
      <w:color w:val="000000"/>
      <w:sz w:val="20"/>
      <w:szCs w:val="20"/>
    </w:rPr>
  </w:style>
  <w:style w:type="character" w:customStyle="1" w:styleId="AkapitzlistZnak">
    <w:name w:val="Akapit z listą Znak"/>
    <w:aliases w:val="L1 Znak,Numerowanie Znak,Akapit z listą5 Znak,normalny tekst Znak"/>
    <w:link w:val="Akapitzlist"/>
    <w:uiPriority w:val="99"/>
    <w:locked/>
    <w:rsid w:val="007424AF"/>
    <w:rPr>
      <w:rFonts w:ascii="Calibri" w:hAnsi="Calibri" w:cs="Calibri"/>
      <w:sz w:val="22"/>
      <w:szCs w:val="22"/>
      <w:lang w:eastAsia="en-US"/>
    </w:rPr>
  </w:style>
  <w:style w:type="paragraph" w:customStyle="1" w:styleId="SIWZ">
    <w:name w:val="SIWZ"/>
    <w:basedOn w:val="Stopka"/>
    <w:qFormat/>
    <w:rsid w:val="008C26B6"/>
    <w:pPr>
      <w:widowControl/>
      <w:numPr>
        <w:numId w:val="49"/>
      </w:numPr>
      <w:suppressLineNumbers w:val="0"/>
      <w:shd w:val="clear" w:color="auto" w:fill="DDD9C3"/>
      <w:tabs>
        <w:tab w:val="clear" w:pos="4536"/>
        <w:tab w:val="clear" w:pos="9072"/>
        <w:tab w:val="left" w:pos="680"/>
      </w:tabs>
      <w:suppressAutoHyphens w:val="0"/>
      <w:jc w:val="left"/>
    </w:pPr>
    <w:rPr>
      <w:rFonts w:ascii="Century Gothic" w:eastAsia="Times New Roman" w:hAnsi="Century Gothic" w:cs="Times New Roman"/>
      <w:bCs/>
      <w:i/>
      <w:kern w:val="0"/>
      <w:szCs w:val="20"/>
      <w:u w:val="single"/>
      <w:lang w:val="pl-PL" w:eastAsia="en-US" w:bidi="ar-SA"/>
    </w:rPr>
  </w:style>
  <w:style w:type="paragraph" w:customStyle="1" w:styleId="StylNagwek3WyjustowanyZlewej0cmWysunicie1cm">
    <w:name w:val="Styl Nagłówek 3 + Wyjustowany Z lewej:  0 cm Wysunięcie:  1 cm ..."/>
    <w:basedOn w:val="Nagwek3"/>
    <w:autoRedefine/>
    <w:rsid w:val="00507B9F"/>
    <w:pPr>
      <w:keepLines w:val="0"/>
      <w:widowControl/>
      <w:numPr>
        <w:ilvl w:val="2"/>
        <w:numId w:val="51"/>
      </w:numPr>
      <w:tabs>
        <w:tab w:val="left" w:pos="1560"/>
      </w:tabs>
      <w:suppressAutoHyphens w:val="0"/>
      <w:adjustRightInd w:val="0"/>
      <w:spacing w:before="0" w:line="276" w:lineRule="auto"/>
      <w:ind w:left="1701" w:hanging="180"/>
      <w:textAlignment w:val="baseline"/>
    </w:pPr>
    <w:rPr>
      <w:rFonts w:ascii="Calibri" w:eastAsia="Times New Roman" w:hAnsi="Calibri" w:cs="Calibri"/>
      <w:b/>
      <w:color w:val="auto"/>
      <w:kern w:val="0"/>
      <w:sz w:val="22"/>
      <w:szCs w:val="22"/>
      <w:lang w:val="pl-PL" w:eastAsia="pl-PL" w:bidi="ar-SA"/>
    </w:rPr>
  </w:style>
  <w:style w:type="character" w:customStyle="1" w:styleId="Nagwek3Znak">
    <w:name w:val="Nagłówek 3 Znak"/>
    <w:basedOn w:val="Domylnaczcionkaakapitu"/>
    <w:link w:val="Nagwek3"/>
    <w:uiPriority w:val="9"/>
    <w:semiHidden/>
    <w:rsid w:val="00507B9F"/>
    <w:rPr>
      <w:rFonts w:asciiTheme="majorHAnsi" w:eastAsiaTheme="majorEastAsia" w:hAnsiTheme="majorHAnsi" w:cs="Mangal"/>
      <w:color w:val="1F4D78" w:themeColor="accent1" w:themeShade="7F"/>
      <w:kern w:val="1"/>
      <w:sz w:val="24"/>
      <w:szCs w:val="21"/>
      <w:lang w:val="en-US" w:eastAsia="hi-IN" w:bidi="hi-IN"/>
    </w:rPr>
  </w:style>
  <w:style w:type="paragraph" w:customStyle="1" w:styleId="Style2">
    <w:name w:val="Style2"/>
    <w:basedOn w:val="Normalny"/>
    <w:uiPriority w:val="99"/>
    <w:rsid w:val="000D731B"/>
    <w:pPr>
      <w:suppressAutoHyphens w:val="0"/>
      <w:autoSpaceDE w:val="0"/>
      <w:autoSpaceDN w:val="0"/>
      <w:adjustRightInd w:val="0"/>
      <w:ind w:left="0"/>
    </w:pPr>
    <w:rPr>
      <w:rFonts w:ascii="Times New Roman" w:eastAsia="Times New Roman" w:hAnsi="Times New Roman" w:cs="Times New Roman"/>
      <w:kern w:val="0"/>
      <w:sz w:val="24"/>
      <w:lang w:val="pl-PL" w:eastAsia="pl-PL" w:bidi="ar-SA"/>
    </w:rPr>
  </w:style>
  <w:style w:type="paragraph" w:customStyle="1" w:styleId="Style26">
    <w:name w:val="Style26"/>
    <w:basedOn w:val="Normalny"/>
    <w:uiPriority w:val="99"/>
    <w:rsid w:val="000D731B"/>
    <w:pPr>
      <w:suppressAutoHyphens w:val="0"/>
      <w:autoSpaceDE w:val="0"/>
      <w:autoSpaceDN w:val="0"/>
      <w:adjustRightInd w:val="0"/>
      <w:ind w:left="0"/>
    </w:pPr>
    <w:rPr>
      <w:rFonts w:ascii="Times New Roman" w:eastAsia="Times New Roman" w:hAnsi="Times New Roman" w:cs="Times New Roman"/>
      <w:kern w:val="0"/>
      <w:sz w:val="24"/>
      <w:lang w:val="pl-PL" w:eastAsia="pl-PL" w:bidi="ar-SA"/>
    </w:rPr>
  </w:style>
  <w:style w:type="character" w:customStyle="1" w:styleId="FontStyle67">
    <w:name w:val="Font Style67"/>
    <w:uiPriority w:val="99"/>
    <w:rsid w:val="000D731B"/>
    <w:rPr>
      <w:rFonts w:ascii="Times New Roman" w:hAnsi="Times New Roman" w:cs="Times New Roman"/>
      <w:i/>
      <w:iCs/>
      <w:sz w:val="20"/>
      <w:szCs w:val="20"/>
    </w:rPr>
  </w:style>
  <w:style w:type="character" w:customStyle="1" w:styleId="FontStyle77">
    <w:name w:val="Font Style77"/>
    <w:uiPriority w:val="99"/>
    <w:rsid w:val="000D731B"/>
    <w:rPr>
      <w:rFonts w:ascii="Times New Roman" w:hAnsi="Times New Roman" w:cs="Times New Roman"/>
      <w:sz w:val="20"/>
      <w:szCs w:val="20"/>
    </w:rPr>
  </w:style>
  <w:style w:type="character" w:customStyle="1" w:styleId="FontStyle83">
    <w:name w:val="Font Style83"/>
    <w:uiPriority w:val="99"/>
    <w:rsid w:val="000D731B"/>
    <w:rPr>
      <w:rFonts w:ascii="Times New Roman" w:hAnsi="Times New Roman" w:cs="Times New Roman"/>
      <w:b/>
      <w:bCs/>
      <w:sz w:val="20"/>
      <w:szCs w:val="20"/>
    </w:rPr>
  </w:style>
  <w:style w:type="paragraph" w:customStyle="1" w:styleId="Style43">
    <w:name w:val="Style43"/>
    <w:basedOn w:val="Normalny"/>
    <w:uiPriority w:val="99"/>
    <w:rsid w:val="000D731B"/>
    <w:pPr>
      <w:suppressAutoHyphens w:val="0"/>
      <w:autoSpaceDE w:val="0"/>
      <w:autoSpaceDN w:val="0"/>
      <w:adjustRightInd w:val="0"/>
      <w:ind w:left="0"/>
      <w:jc w:val="right"/>
    </w:pPr>
    <w:rPr>
      <w:rFonts w:ascii="Times New Roman" w:eastAsia="Times New Roman" w:hAnsi="Times New Roman" w:cs="Times New Roman"/>
      <w:kern w:val="0"/>
      <w:sz w:val="24"/>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662759">
      <w:bodyDiv w:val="1"/>
      <w:marLeft w:val="0"/>
      <w:marRight w:val="0"/>
      <w:marTop w:val="0"/>
      <w:marBottom w:val="0"/>
      <w:divBdr>
        <w:top w:val="none" w:sz="0" w:space="0" w:color="auto"/>
        <w:left w:val="none" w:sz="0" w:space="0" w:color="auto"/>
        <w:bottom w:val="none" w:sz="0" w:space="0" w:color="auto"/>
        <w:right w:val="none" w:sz="0" w:space="0" w:color="auto"/>
      </w:divBdr>
      <w:divsChild>
        <w:div w:id="365495922">
          <w:marLeft w:val="0"/>
          <w:marRight w:val="0"/>
          <w:marTop w:val="240"/>
          <w:marBottom w:val="0"/>
          <w:divBdr>
            <w:top w:val="none" w:sz="0" w:space="0" w:color="auto"/>
            <w:left w:val="none" w:sz="0" w:space="0" w:color="auto"/>
            <w:bottom w:val="none" w:sz="0" w:space="0" w:color="auto"/>
            <w:right w:val="none" w:sz="0" w:space="0" w:color="auto"/>
          </w:divBdr>
        </w:div>
        <w:div w:id="1277636659">
          <w:marLeft w:val="0"/>
          <w:marRight w:val="0"/>
          <w:marTop w:val="240"/>
          <w:marBottom w:val="0"/>
          <w:divBdr>
            <w:top w:val="none" w:sz="0" w:space="0" w:color="auto"/>
            <w:left w:val="none" w:sz="0" w:space="0" w:color="auto"/>
            <w:bottom w:val="none" w:sz="0" w:space="0" w:color="auto"/>
            <w:right w:val="none" w:sz="0" w:space="0" w:color="auto"/>
          </w:divBdr>
        </w:div>
      </w:divsChild>
    </w:div>
    <w:div w:id="602030413">
      <w:bodyDiv w:val="1"/>
      <w:marLeft w:val="0"/>
      <w:marRight w:val="0"/>
      <w:marTop w:val="0"/>
      <w:marBottom w:val="0"/>
      <w:divBdr>
        <w:top w:val="none" w:sz="0" w:space="0" w:color="auto"/>
        <w:left w:val="none" w:sz="0" w:space="0" w:color="auto"/>
        <w:bottom w:val="none" w:sz="0" w:space="0" w:color="auto"/>
        <w:right w:val="none" w:sz="0" w:space="0" w:color="auto"/>
      </w:divBdr>
      <w:divsChild>
        <w:div w:id="920024699">
          <w:marLeft w:val="0"/>
          <w:marRight w:val="0"/>
          <w:marTop w:val="72"/>
          <w:marBottom w:val="0"/>
          <w:divBdr>
            <w:top w:val="none" w:sz="0" w:space="0" w:color="auto"/>
            <w:left w:val="none" w:sz="0" w:space="0" w:color="auto"/>
            <w:bottom w:val="none" w:sz="0" w:space="0" w:color="auto"/>
            <w:right w:val="none" w:sz="0" w:space="0" w:color="auto"/>
          </w:divBdr>
        </w:div>
        <w:div w:id="1783496912">
          <w:marLeft w:val="0"/>
          <w:marRight w:val="0"/>
          <w:marTop w:val="72"/>
          <w:marBottom w:val="0"/>
          <w:divBdr>
            <w:top w:val="none" w:sz="0" w:space="0" w:color="auto"/>
            <w:left w:val="none" w:sz="0" w:space="0" w:color="auto"/>
            <w:bottom w:val="none" w:sz="0" w:space="0" w:color="auto"/>
            <w:right w:val="none" w:sz="0" w:space="0" w:color="auto"/>
          </w:divBdr>
        </w:div>
      </w:divsChild>
    </w:div>
    <w:div w:id="714819630">
      <w:bodyDiv w:val="1"/>
      <w:marLeft w:val="0"/>
      <w:marRight w:val="0"/>
      <w:marTop w:val="0"/>
      <w:marBottom w:val="0"/>
      <w:divBdr>
        <w:top w:val="none" w:sz="0" w:space="0" w:color="auto"/>
        <w:left w:val="none" w:sz="0" w:space="0" w:color="auto"/>
        <w:bottom w:val="none" w:sz="0" w:space="0" w:color="auto"/>
        <w:right w:val="none" w:sz="0" w:space="0" w:color="auto"/>
      </w:divBdr>
      <w:divsChild>
        <w:div w:id="1475223268">
          <w:marLeft w:val="360"/>
          <w:marRight w:val="0"/>
          <w:marTop w:val="0"/>
          <w:marBottom w:val="72"/>
          <w:divBdr>
            <w:top w:val="none" w:sz="0" w:space="0" w:color="auto"/>
            <w:left w:val="none" w:sz="0" w:space="0" w:color="auto"/>
            <w:bottom w:val="none" w:sz="0" w:space="0" w:color="auto"/>
            <w:right w:val="none" w:sz="0" w:space="0" w:color="auto"/>
          </w:divBdr>
        </w:div>
        <w:div w:id="439377831">
          <w:marLeft w:val="360"/>
          <w:marRight w:val="0"/>
          <w:marTop w:val="0"/>
          <w:marBottom w:val="72"/>
          <w:divBdr>
            <w:top w:val="none" w:sz="0" w:space="0" w:color="auto"/>
            <w:left w:val="none" w:sz="0" w:space="0" w:color="auto"/>
            <w:bottom w:val="none" w:sz="0" w:space="0" w:color="auto"/>
            <w:right w:val="none" w:sz="0" w:space="0" w:color="auto"/>
          </w:divBdr>
        </w:div>
      </w:divsChild>
    </w:div>
    <w:div w:id="946547232">
      <w:bodyDiv w:val="1"/>
      <w:marLeft w:val="0"/>
      <w:marRight w:val="0"/>
      <w:marTop w:val="0"/>
      <w:marBottom w:val="0"/>
      <w:divBdr>
        <w:top w:val="none" w:sz="0" w:space="0" w:color="auto"/>
        <w:left w:val="none" w:sz="0" w:space="0" w:color="auto"/>
        <w:bottom w:val="none" w:sz="0" w:space="0" w:color="auto"/>
        <w:right w:val="none" w:sz="0" w:space="0" w:color="auto"/>
      </w:divBdr>
      <w:divsChild>
        <w:div w:id="1841852550">
          <w:marLeft w:val="0"/>
          <w:marRight w:val="0"/>
          <w:marTop w:val="240"/>
          <w:marBottom w:val="0"/>
          <w:divBdr>
            <w:top w:val="none" w:sz="0" w:space="0" w:color="auto"/>
            <w:left w:val="none" w:sz="0" w:space="0" w:color="auto"/>
            <w:bottom w:val="none" w:sz="0" w:space="0" w:color="auto"/>
            <w:right w:val="none" w:sz="0" w:space="0" w:color="auto"/>
          </w:divBdr>
        </w:div>
        <w:div w:id="1584757523">
          <w:marLeft w:val="0"/>
          <w:marRight w:val="0"/>
          <w:marTop w:val="240"/>
          <w:marBottom w:val="0"/>
          <w:divBdr>
            <w:top w:val="none" w:sz="0" w:space="0" w:color="auto"/>
            <w:left w:val="none" w:sz="0" w:space="0" w:color="auto"/>
            <w:bottom w:val="none" w:sz="0" w:space="0" w:color="auto"/>
            <w:right w:val="none" w:sz="0" w:space="0" w:color="auto"/>
          </w:divBdr>
        </w:div>
      </w:divsChild>
    </w:div>
    <w:div w:id="975067514">
      <w:bodyDiv w:val="1"/>
      <w:marLeft w:val="0"/>
      <w:marRight w:val="0"/>
      <w:marTop w:val="0"/>
      <w:marBottom w:val="0"/>
      <w:divBdr>
        <w:top w:val="none" w:sz="0" w:space="0" w:color="auto"/>
        <w:left w:val="none" w:sz="0" w:space="0" w:color="auto"/>
        <w:bottom w:val="none" w:sz="0" w:space="0" w:color="auto"/>
        <w:right w:val="none" w:sz="0" w:space="0" w:color="auto"/>
      </w:divBdr>
    </w:div>
    <w:div w:id="1212378420">
      <w:bodyDiv w:val="1"/>
      <w:marLeft w:val="0"/>
      <w:marRight w:val="0"/>
      <w:marTop w:val="0"/>
      <w:marBottom w:val="0"/>
      <w:divBdr>
        <w:top w:val="none" w:sz="0" w:space="0" w:color="auto"/>
        <w:left w:val="none" w:sz="0" w:space="0" w:color="auto"/>
        <w:bottom w:val="none" w:sz="0" w:space="0" w:color="auto"/>
        <w:right w:val="none" w:sz="0" w:space="0" w:color="auto"/>
      </w:divBdr>
    </w:div>
    <w:div w:id="188050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27"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533F6-339A-4294-AC81-4FD88F524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4354</Words>
  <Characters>26129</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SPECYFIKACJA ISTOTNYCH WARUNKÓW ZAMÓWIENIA (SIWZ)</vt:lpstr>
    </vt:vector>
  </TitlesOfParts>
  <Company/>
  <LinksUpToDate>false</LinksUpToDate>
  <CharactersWithSpaces>30423</CharactersWithSpaces>
  <SharedDoc>false</SharedDoc>
  <HLinks>
    <vt:vector size="42" baseType="variant">
      <vt:variant>
        <vt:i4>393308</vt:i4>
      </vt:variant>
      <vt:variant>
        <vt:i4>18</vt:i4>
      </vt:variant>
      <vt:variant>
        <vt:i4>0</vt:i4>
      </vt:variant>
      <vt:variant>
        <vt:i4>5</vt:i4>
      </vt:variant>
      <vt:variant>
        <vt:lpwstr>http://www.dorzeczebialej.pl/</vt:lpwstr>
      </vt:variant>
      <vt:variant>
        <vt:lpwstr/>
      </vt:variant>
      <vt:variant>
        <vt:i4>2752535</vt:i4>
      </vt:variant>
      <vt:variant>
        <vt:i4>15</vt:i4>
      </vt:variant>
      <vt:variant>
        <vt:i4>0</vt:i4>
      </vt:variant>
      <vt:variant>
        <vt:i4>5</vt:i4>
      </vt:variant>
      <vt:variant>
        <vt:lpwstr>mailto:przetargi@dorzeczebialej.pl</vt:lpwstr>
      </vt:variant>
      <vt:variant>
        <vt:lpwstr/>
      </vt:variant>
      <vt:variant>
        <vt:i4>2752535</vt:i4>
      </vt:variant>
      <vt:variant>
        <vt:i4>12</vt:i4>
      </vt:variant>
      <vt:variant>
        <vt:i4>0</vt:i4>
      </vt:variant>
      <vt:variant>
        <vt:i4>5</vt:i4>
      </vt:variant>
      <vt:variant>
        <vt:lpwstr>mailto:przetargi@dorzeczebialej.pl</vt:lpwstr>
      </vt:variant>
      <vt:variant>
        <vt:lpwstr/>
      </vt:variant>
      <vt:variant>
        <vt:i4>393308</vt:i4>
      </vt:variant>
      <vt:variant>
        <vt:i4>9</vt:i4>
      </vt:variant>
      <vt:variant>
        <vt:i4>0</vt:i4>
      </vt:variant>
      <vt:variant>
        <vt:i4>5</vt:i4>
      </vt:variant>
      <vt:variant>
        <vt:lpwstr>http://www.dorzeczebialej.pl/</vt:lpwstr>
      </vt:variant>
      <vt:variant>
        <vt:lpwstr/>
      </vt:variant>
      <vt:variant>
        <vt:i4>2752535</vt:i4>
      </vt:variant>
      <vt:variant>
        <vt:i4>6</vt:i4>
      </vt:variant>
      <vt:variant>
        <vt:i4>0</vt:i4>
      </vt:variant>
      <vt:variant>
        <vt:i4>5</vt:i4>
      </vt:variant>
      <vt:variant>
        <vt:lpwstr>mailto:przetargi@dorzeczebialej.pl</vt:lpwstr>
      </vt:variant>
      <vt:variant>
        <vt:lpwstr/>
      </vt:variant>
      <vt:variant>
        <vt:i4>393308</vt:i4>
      </vt:variant>
      <vt:variant>
        <vt:i4>3</vt:i4>
      </vt:variant>
      <vt:variant>
        <vt:i4>0</vt:i4>
      </vt:variant>
      <vt:variant>
        <vt:i4>5</vt:i4>
      </vt:variant>
      <vt:variant>
        <vt:lpwstr>http://www.dorzeczebialej.pl/</vt:lpwstr>
      </vt:variant>
      <vt:variant>
        <vt:lpwstr/>
      </vt:variant>
      <vt:variant>
        <vt:i4>2752535</vt:i4>
      </vt:variant>
      <vt:variant>
        <vt:i4>0</vt:i4>
      </vt:variant>
      <vt:variant>
        <vt:i4>0</vt:i4>
      </vt:variant>
      <vt:variant>
        <vt:i4>5</vt:i4>
      </vt:variant>
      <vt:variant>
        <vt:lpwstr>mailto:przetargi@dorzeczebialej.pl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(SIWZ)</dc:title>
  <dc:creator>Aneta Pietrasieńska</dc:creator>
  <cp:lastModifiedBy>uzytkowniuk</cp:lastModifiedBy>
  <cp:revision>4</cp:revision>
  <cp:lastPrinted>2018-12-06T09:00:00Z</cp:lastPrinted>
  <dcterms:created xsi:type="dcterms:W3CDTF">2018-12-06T09:04:00Z</dcterms:created>
  <dcterms:modified xsi:type="dcterms:W3CDTF">2018-12-06T10:08:00Z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URE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